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90D37" w14:textId="77777777" w:rsidR="00567758" w:rsidRDefault="00567758" w:rsidP="00567758">
      <w:pPr>
        <w:spacing w:after="120"/>
      </w:pPr>
    </w:p>
    <w:p w14:paraId="75C8D016" w14:textId="77777777" w:rsidR="0043012B" w:rsidRDefault="0043012B" w:rsidP="00567758">
      <w:pPr>
        <w:spacing w:after="120"/>
        <w:rPr>
          <w:rFonts w:ascii="Comic Sans MS" w:hAnsi="Comic Sans MS"/>
          <w:sz w:val="24"/>
          <w:szCs w:val="24"/>
        </w:rPr>
      </w:pPr>
    </w:p>
    <w:p w14:paraId="1CEEE586" w14:textId="74D3A0B2" w:rsidR="00B827A5" w:rsidRDefault="00B827A5" w:rsidP="00567758">
      <w:pPr>
        <w:spacing w:after="120"/>
        <w:rPr>
          <w:rFonts w:ascii="Comic Sans MS" w:hAnsi="Comic Sans MS"/>
          <w:sz w:val="24"/>
          <w:szCs w:val="24"/>
        </w:rPr>
      </w:pPr>
      <w:r w:rsidRPr="00B827A5">
        <w:rPr>
          <w:rFonts w:ascii="Comic Sans MS" w:hAnsi="Comic Sans MS"/>
          <w:sz w:val="24"/>
          <w:szCs w:val="24"/>
        </w:rPr>
        <w:t>Child’s full name………………………………….……………………. Date of Birth ………………………………</w:t>
      </w:r>
    </w:p>
    <w:p w14:paraId="2F750DB3" w14:textId="7360BD49" w:rsidR="00B827A5" w:rsidRDefault="00B827A5" w:rsidP="00567758">
      <w:pPr>
        <w:spacing w:after="120"/>
        <w:rPr>
          <w:rFonts w:ascii="Comic Sans MS" w:hAnsi="Comic Sans MS"/>
          <w:sz w:val="24"/>
          <w:szCs w:val="24"/>
        </w:rPr>
      </w:pPr>
      <w:r>
        <w:rPr>
          <w:rFonts w:ascii="Comic Sans MS" w:hAnsi="Comic Sans MS"/>
          <w:sz w:val="24"/>
          <w:szCs w:val="24"/>
        </w:rPr>
        <w:t>Home address ……………………………………………………………………………………………………………………….</w:t>
      </w:r>
    </w:p>
    <w:p w14:paraId="614A8710" w14:textId="737CD5B2" w:rsidR="00B827A5" w:rsidRDefault="00B827A5" w:rsidP="00567758">
      <w:pPr>
        <w:spacing w:after="120"/>
        <w:rPr>
          <w:rFonts w:ascii="Comic Sans MS" w:hAnsi="Comic Sans MS"/>
          <w:sz w:val="24"/>
          <w:szCs w:val="24"/>
        </w:rPr>
      </w:pPr>
      <w:r>
        <w:rPr>
          <w:rFonts w:ascii="Comic Sans MS" w:hAnsi="Comic Sans MS"/>
          <w:sz w:val="24"/>
          <w:szCs w:val="24"/>
        </w:rPr>
        <w:t xml:space="preserve">Post Code …………………………Home phone …………………………. </w:t>
      </w:r>
      <w:proofErr w:type="gramStart"/>
      <w:r>
        <w:rPr>
          <w:rFonts w:ascii="Comic Sans MS" w:hAnsi="Comic Sans MS"/>
          <w:sz w:val="24"/>
          <w:szCs w:val="24"/>
        </w:rPr>
        <w:t>Mobile  …</w:t>
      </w:r>
      <w:proofErr w:type="gramEnd"/>
      <w:r>
        <w:rPr>
          <w:rFonts w:ascii="Comic Sans MS" w:hAnsi="Comic Sans MS"/>
          <w:sz w:val="24"/>
          <w:szCs w:val="24"/>
        </w:rPr>
        <w:t>…….………………………..</w:t>
      </w:r>
    </w:p>
    <w:p w14:paraId="171EEFE6" w14:textId="39C89441" w:rsidR="00B827A5" w:rsidRDefault="00B827A5" w:rsidP="00567758">
      <w:pPr>
        <w:spacing w:after="120"/>
        <w:rPr>
          <w:rFonts w:ascii="Comic Sans MS" w:hAnsi="Comic Sans MS"/>
          <w:sz w:val="24"/>
          <w:szCs w:val="24"/>
        </w:rPr>
      </w:pPr>
      <w:r>
        <w:rPr>
          <w:rFonts w:ascii="Comic Sans MS" w:hAnsi="Comic Sans MS"/>
          <w:sz w:val="24"/>
          <w:szCs w:val="24"/>
        </w:rPr>
        <w:t>Email address ……………………………………………………………………………………………………………………….</w:t>
      </w:r>
    </w:p>
    <w:p w14:paraId="3FE8C70A" w14:textId="77777777" w:rsidR="003E0D82" w:rsidRDefault="00B827A5" w:rsidP="00567758">
      <w:pPr>
        <w:spacing w:after="120"/>
        <w:rPr>
          <w:rFonts w:ascii="Comic Sans MS" w:hAnsi="Comic Sans MS"/>
          <w:sz w:val="24"/>
          <w:szCs w:val="24"/>
        </w:rPr>
      </w:pPr>
      <w:r>
        <w:rPr>
          <w:rFonts w:ascii="Comic Sans MS" w:hAnsi="Comic Sans MS"/>
          <w:sz w:val="24"/>
          <w:szCs w:val="24"/>
        </w:rPr>
        <w:t>Mother/carer name ………………………………………</w:t>
      </w:r>
      <w:proofErr w:type="gramStart"/>
      <w:r>
        <w:rPr>
          <w:rFonts w:ascii="Comic Sans MS" w:hAnsi="Comic Sans MS"/>
          <w:sz w:val="24"/>
          <w:szCs w:val="24"/>
        </w:rPr>
        <w:t>…..</w:t>
      </w:r>
      <w:proofErr w:type="gramEnd"/>
      <w:r w:rsidR="003E0D82">
        <w:rPr>
          <w:rFonts w:ascii="Comic Sans MS" w:hAnsi="Comic Sans MS"/>
          <w:sz w:val="24"/>
          <w:szCs w:val="24"/>
        </w:rPr>
        <w:t xml:space="preserve"> D.O.B…………………………………………</w:t>
      </w:r>
    </w:p>
    <w:p w14:paraId="099E7B5C" w14:textId="4B492408" w:rsidR="00B827A5" w:rsidRDefault="00B827A5" w:rsidP="00567758">
      <w:pPr>
        <w:spacing w:after="120"/>
        <w:rPr>
          <w:rFonts w:ascii="Comic Sans MS" w:hAnsi="Comic Sans MS"/>
          <w:sz w:val="24"/>
          <w:szCs w:val="24"/>
        </w:rPr>
      </w:pPr>
      <w:r>
        <w:rPr>
          <w:rFonts w:ascii="Comic Sans MS" w:hAnsi="Comic Sans MS"/>
          <w:sz w:val="24"/>
          <w:szCs w:val="24"/>
        </w:rPr>
        <w:t>Place of work …………………………………………………</w:t>
      </w:r>
      <w:proofErr w:type="gramStart"/>
      <w:r>
        <w:rPr>
          <w:rFonts w:ascii="Comic Sans MS" w:hAnsi="Comic Sans MS"/>
          <w:sz w:val="24"/>
          <w:szCs w:val="24"/>
        </w:rPr>
        <w:t>…..</w:t>
      </w:r>
      <w:proofErr w:type="gramEnd"/>
      <w:r>
        <w:rPr>
          <w:rFonts w:ascii="Comic Sans MS" w:hAnsi="Comic Sans MS"/>
          <w:sz w:val="24"/>
          <w:szCs w:val="24"/>
        </w:rPr>
        <w:t xml:space="preserve"> Post code …………………………………………</w:t>
      </w:r>
      <w:proofErr w:type="gramStart"/>
      <w:r>
        <w:rPr>
          <w:rFonts w:ascii="Comic Sans MS" w:hAnsi="Comic Sans MS"/>
          <w:sz w:val="24"/>
          <w:szCs w:val="24"/>
        </w:rPr>
        <w:t>…..</w:t>
      </w:r>
      <w:proofErr w:type="gramEnd"/>
    </w:p>
    <w:p w14:paraId="7F4BF731" w14:textId="77777777" w:rsidR="003E0D82" w:rsidRDefault="003E0D82" w:rsidP="003E0D82">
      <w:pPr>
        <w:spacing w:after="120"/>
        <w:rPr>
          <w:rFonts w:ascii="Comic Sans MS" w:hAnsi="Comic Sans MS"/>
          <w:sz w:val="24"/>
          <w:szCs w:val="24"/>
        </w:rPr>
      </w:pPr>
      <w:r>
        <w:rPr>
          <w:rFonts w:ascii="Comic Sans MS" w:hAnsi="Comic Sans MS"/>
          <w:sz w:val="24"/>
          <w:szCs w:val="24"/>
        </w:rPr>
        <w:t>Work phone number ……………………………………….</w:t>
      </w:r>
    </w:p>
    <w:p w14:paraId="27C13993" w14:textId="77777777" w:rsidR="003E0D82" w:rsidRDefault="00B827A5" w:rsidP="00567758">
      <w:pPr>
        <w:spacing w:after="120"/>
        <w:rPr>
          <w:rFonts w:ascii="Comic Sans MS" w:hAnsi="Comic Sans MS"/>
          <w:sz w:val="24"/>
          <w:szCs w:val="24"/>
        </w:rPr>
      </w:pPr>
      <w:r>
        <w:rPr>
          <w:rFonts w:ascii="Comic Sans MS" w:hAnsi="Comic Sans MS"/>
          <w:sz w:val="24"/>
          <w:szCs w:val="24"/>
        </w:rPr>
        <w:t>Father/carer name ………………………………………</w:t>
      </w:r>
      <w:proofErr w:type="gramStart"/>
      <w:r>
        <w:rPr>
          <w:rFonts w:ascii="Comic Sans MS" w:hAnsi="Comic Sans MS"/>
          <w:sz w:val="24"/>
          <w:szCs w:val="24"/>
        </w:rPr>
        <w:t>…..</w:t>
      </w:r>
      <w:proofErr w:type="gramEnd"/>
      <w:r>
        <w:rPr>
          <w:rFonts w:ascii="Comic Sans MS" w:hAnsi="Comic Sans MS"/>
          <w:sz w:val="24"/>
          <w:szCs w:val="24"/>
        </w:rPr>
        <w:t xml:space="preserve"> </w:t>
      </w:r>
      <w:r w:rsidR="003E0D82">
        <w:rPr>
          <w:rFonts w:ascii="Comic Sans MS" w:hAnsi="Comic Sans MS"/>
          <w:sz w:val="24"/>
          <w:szCs w:val="24"/>
        </w:rPr>
        <w:t>D.O.B…………………………………………….</w:t>
      </w:r>
    </w:p>
    <w:p w14:paraId="3A5F66AE" w14:textId="16BFDE69" w:rsidR="00B827A5" w:rsidRDefault="00B827A5" w:rsidP="00567758">
      <w:pPr>
        <w:spacing w:after="120"/>
        <w:rPr>
          <w:rFonts w:ascii="Comic Sans MS" w:hAnsi="Comic Sans MS"/>
          <w:sz w:val="24"/>
          <w:szCs w:val="24"/>
        </w:rPr>
      </w:pPr>
      <w:r>
        <w:rPr>
          <w:rFonts w:ascii="Comic Sans MS" w:hAnsi="Comic Sans MS"/>
          <w:sz w:val="24"/>
          <w:szCs w:val="24"/>
        </w:rPr>
        <w:t xml:space="preserve">Place of </w:t>
      </w:r>
      <w:proofErr w:type="gramStart"/>
      <w:r>
        <w:rPr>
          <w:rFonts w:ascii="Comic Sans MS" w:hAnsi="Comic Sans MS"/>
          <w:sz w:val="24"/>
          <w:szCs w:val="24"/>
        </w:rPr>
        <w:t>work</w:t>
      </w:r>
      <w:r w:rsidR="003E0D82">
        <w:rPr>
          <w:rFonts w:ascii="Comic Sans MS" w:hAnsi="Comic Sans MS"/>
          <w:sz w:val="24"/>
          <w:szCs w:val="24"/>
        </w:rPr>
        <w:t>..</w:t>
      </w:r>
      <w:proofErr w:type="gramEnd"/>
      <w:r>
        <w:rPr>
          <w:rFonts w:ascii="Comic Sans MS" w:hAnsi="Comic Sans MS"/>
          <w:sz w:val="24"/>
          <w:szCs w:val="24"/>
        </w:rPr>
        <w:t>………………………………</w:t>
      </w:r>
      <w:r w:rsidR="003E0D82">
        <w:rPr>
          <w:rFonts w:ascii="Comic Sans MS" w:hAnsi="Comic Sans MS"/>
          <w:sz w:val="24"/>
          <w:szCs w:val="24"/>
        </w:rPr>
        <w:t>……………….</w:t>
      </w:r>
      <w:r>
        <w:rPr>
          <w:rFonts w:ascii="Comic Sans MS" w:hAnsi="Comic Sans MS"/>
          <w:sz w:val="24"/>
          <w:szCs w:val="24"/>
        </w:rPr>
        <w:t>….. Post code …………………………………………</w:t>
      </w:r>
      <w:proofErr w:type="gramStart"/>
      <w:r>
        <w:rPr>
          <w:rFonts w:ascii="Comic Sans MS" w:hAnsi="Comic Sans MS"/>
          <w:sz w:val="24"/>
          <w:szCs w:val="24"/>
        </w:rPr>
        <w:t>…..</w:t>
      </w:r>
      <w:proofErr w:type="gramEnd"/>
    </w:p>
    <w:p w14:paraId="54E56AC2" w14:textId="77777777" w:rsidR="003E0D82" w:rsidRDefault="003E0D82" w:rsidP="003E0D82">
      <w:pPr>
        <w:spacing w:after="120"/>
        <w:rPr>
          <w:rFonts w:ascii="Comic Sans MS" w:hAnsi="Comic Sans MS"/>
          <w:sz w:val="24"/>
          <w:szCs w:val="24"/>
        </w:rPr>
      </w:pPr>
      <w:r>
        <w:rPr>
          <w:rFonts w:ascii="Comic Sans MS" w:hAnsi="Comic Sans MS"/>
          <w:sz w:val="24"/>
          <w:szCs w:val="24"/>
        </w:rPr>
        <w:t>Work phone number ……………………………………….</w:t>
      </w:r>
    </w:p>
    <w:p w14:paraId="59228C8D" w14:textId="4FBDEB19" w:rsidR="00B827A5" w:rsidRDefault="00B827A5" w:rsidP="00567758">
      <w:pPr>
        <w:spacing w:after="120"/>
        <w:rPr>
          <w:rFonts w:ascii="Comic Sans MS" w:hAnsi="Comic Sans MS"/>
          <w:sz w:val="24"/>
          <w:szCs w:val="24"/>
        </w:rPr>
      </w:pPr>
      <w:r>
        <w:rPr>
          <w:rFonts w:ascii="Comic Sans MS" w:hAnsi="Comic Sans MS"/>
          <w:sz w:val="24"/>
          <w:szCs w:val="24"/>
        </w:rPr>
        <w:t>Parental responsibility ……………………………………. Legal contact ………………………………………</w:t>
      </w:r>
    </w:p>
    <w:p w14:paraId="322F4335" w14:textId="45E45887" w:rsidR="00B827A5" w:rsidRDefault="00B827A5" w:rsidP="00567758">
      <w:pPr>
        <w:spacing w:after="120"/>
        <w:rPr>
          <w:rFonts w:ascii="Comic Sans MS" w:hAnsi="Comic Sans MS"/>
          <w:sz w:val="24"/>
          <w:szCs w:val="24"/>
        </w:rPr>
      </w:pPr>
      <w:r>
        <w:rPr>
          <w:rFonts w:ascii="Comic Sans MS" w:hAnsi="Comic Sans MS"/>
          <w:sz w:val="24"/>
          <w:szCs w:val="24"/>
        </w:rPr>
        <w:t>Additional Emergency contact …………………………………………….. Phone ……………………………..</w:t>
      </w:r>
    </w:p>
    <w:p w14:paraId="64251DAA" w14:textId="7AEB991C" w:rsidR="00B827A5" w:rsidRDefault="00B827A5" w:rsidP="00567758">
      <w:pPr>
        <w:spacing w:after="120"/>
        <w:rPr>
          <w:rFonts w:ascii="Comic Sans MS" w:hAnsi="Comic Sans MS"/>
          <w:sz w:val="24"/>
          <w:szCs w:val="24"/>
        </w:rPr>
      </w:pPr>
      <w:r>
        <w:rPr>
          <w:rFonts w:ascii="Comic Sans MS" w:hAnsi="Comic Sans MS"/>
          <w:sz w:val="24"/>
          <w:szCs w:val="24"/>
        </w:rPr>
        <w:t>Relationship to child ……………………………………………………………………………………………………………</w:t>
      </w:r>
    </w:p>
    <w:p w14:paraId="3B5DC248" w14:textId="69512F43" w:rsidR="00B827A5" w:rsidRDefault="00B827A5" w:rsidP="00567758">
      <w:pPr>
        <w:spacing w:after="120"/>
        <w:rPr>
          <w:rFonts w:ascii="Comic Sans MS" w:hAnsi="Comic Sans MS"/>
          <w:sz w:val="24"/>
          <w:szCs w:val="24"/>
        </w:rPr>
      </w:pPr>
      <w:r>
        <w:rPr>
          <w:rFonts w:ascii="Comic Sans MS" w:hAnsi="Comic Sans MS"/>
          <w:sz w:val="24"/>
          <w:szCs w:val="24"/>
        </w:rPr>
        <w:t>All persons living in house ………………………………………………………………………………………………….</w:t>
      </w:r>
    </w:p>
    <w:p w14:paraId="0E52B992" w14:textId="36F50A5C" w:rsidR="003E0D82" w:rsidRDefault="003E0D82" w:rsidP="00567758">
      <w:pPr>
        <w:spacing w:after="120"/>
        <w:rPr>
          <w:rFonts w:ascii="Comic Sans MS" w:hAnsi="Comic Sans MS"/>
          <w:sz w:val="24"/>
          <w:szCs w:val="24"/>
        </w:rPr>
      </w:pPr>
      <w:r>
        <w:rPr>
          <w:rFonts w:ascii="Comic Sans MS" w:hAnsi="Comic Sans MS"/>
          <w:sz w:val="24"/>
          <w:szCs w:val="24"/>
        </w:rPr>
        <w:t>………………………………………………………………………………………………………………………………………………….</w:t>
      </w:r>
    </w:p>
    <w:p w14:paraId="6A8F0CD5" w14:textId="43F0F779" w:rsidR="00B827A5" w:rsidRDefault="00B827A5" w:rsidP="00567758">
      <w:pPr>
        <w:spacing w:after="120"/>
        <w:rPr>
          <w:rFonts w:ascii="Comic Sans MS" w:hAnsi="Comic Sans MS"/>
          <w:sz w:val="24"/>
          <w:szCs w:val="24"/>
        </w:rPr>
      </w:pPr>
      <w:r>
        <w:rPr>
          <w:rFonts w:ascii="Comic Sans MS" w:hAnsi="Comic Sans MS"/>
          <w:sz w:val="24"/>
          <w:szCs w:val="24"/>
        </w:rPr>
        <w:t>Family doctor ……………………………………………………. Phone …………………………………………………….</w:t>
      </w:r>
    </w:p>
    <w:p w14:paraId="570C5846" w14:textId="570EB695" w:rsidR="00B827A5" w:rsidRDefault="00B827A5" w:rsidP="00567758">
      <w:pPr>
        <w:spacing w:after="120"/>
        <w:rPr>
          <w:rFonts w:ascii="Comic Sans MS" w:hAnsi="Comic Sans MS"/>
          <w:sz w:val="24"/>
          <w:szCs w:val="24"/>
        </w:rPr>
      </w:pPr>
      <w:r>
        <w:rPr>
          <w:rFonts w:ascii="Comic Sans MS" w:hAnsi="Comic Sans MS"/>
          <w:sz w:val="24"/>
          <w:szCs w:val="24"/>
        </w:rPr>
        <w:t>Doctors address …………………………………………………………………………………………………………………..</w:t>
      </w:r>
    </w:p>
    <w:p w14:paraId="6A7F5B2D" w14:textId="5C2B5CBE" w:rsidR="00B827A5" w:rsidRDefault="00B827A5" w:rsidP="00567758">
      <w:pPr>
        <w:spacing w:after="120"/>
        <w:rPr>
          <w:rFonts w:ascii="Comic Sans MS" w:hAnsi="Comic Sans MS"/>
          <w:sz w:val="24"/>
          <w:szCs w:val="24"/>
        </w:rPr>
      </w:pPr>
      <w:r>
        <w:rPr>
          <w:rFonts w:ascii="Comic Sans MS" w:hAnsi="Comic Sans MS"/>
          <w:sz w:val="24"/>
          <w:szCs w:val="24"/>
        </w:rPr>
        <w:t>Health visitor ……………………………………………………. Phone …………………………………………………….</w:t>
      </w:r>
    </w:p>
    <w:p w14:paraId="0691C4A3" w14:textId="33E3D84D" w:rsidR="00B827A5" w:rsidRDefault="00B827A5" w:rsidP="00567758">
      <w:pPr>
        <w:spacing w:after="120"/>
        <w:rPr>
          <w:rFonts w:ascii="Comic Sans MS" w:hAnsi="Comic Sans MS"/>
          <w:sz w:val="24"/>
          <w:szCs w:val="24"/>
        </w:rPr>
      </w:pPr>
      <w:r>
        <w:rPr>
          <w:rFonts w:ascii="Comic Sans MS" w:hAnsi="Comic Sans MS"/>
          <w:sz w:val="24"/>
          <w:szCs w:val="24"/>
        </w:rPr>
        <w:t>Please give any details of any illness, allergies or special dietary requirements concerning your child that the nursery should be aware of and any health concerns you may have (e.g.) hearing, sight, speech etc….)</w:t>
      </w:r>
    </w:p>
    <w:p w14:paraId="1EFD0514" w14:textId="55BFEBB9" w:rsidR="00B827A5" w:rsidRDefault="00B827A5" w:rsidP="00567758">
      <w:pPr>
        <w:spacing w:after="120"/>
        <w:rPr>
          <w:rFonts w:ascii="Comic Sans MS" w:hAnsi="Comic Sans MS"/>
          <w:sz w:val="24"/>
          <w:szCs w:val="24"/>
        </w:rPr>
      </w:pPr>
      <w:r>
        <w:rPr>
          <w:rFonts w:ascii="Comic Sans MS" w:hAnsi="Comic Sans MS"/>
          <w:sz w:val="24"/>
          <w:szCs w:val="24"/>
        </w:rPr>
        <w:t>…………………………………………………………………………………………………………………………………………………</w:t>
      </w:r>
      <w:r w:rsidR="00567758">
        <w:rPr>
          <w:rFonts w:ascii="Comic Sans MS" w:hAnsi="Comic Sans MS"/>
          <w:sz w:val="24"/>
          <w:szCs w:val="24"/>
        </w:rPr>
        <w:t>…………………………………………………………………………………………………………………………………………………</w:t>
      </w:r>
    </w:p>
    <w:p w14:paraId="4883AB55" w14:textId="52EB470D" w:rsidR="00B827A5" w:rsidRDefault="00B827A5" w:rsidP="00567758">
      <w:pPr>
        <w:spacing w:after="120"/>
        <w:rPr>
          <w:rFonts w:ascii="Comic Sans MS" w:hAnsi="Comic Sans MS"/>
          <w:sz w:val="24"/>
          <w:szCs w:val="24"/>
        </w:rPr>
      </w:pPr>
      <w:r>
        <w:rPr>
          <w:rFonts w:ascii="Comic Sans MS" w:hAnsi="Comic Sans MS"/>
          <w:sz w:val="24"/>
          <w:szCs w:val="24"/>
        </w:rPr>
        <w:t>Is English your child’s first language? …………………………………………………………………………..</w:t>
      </w:r>
    </w:p>
    <w:p w14:paraId="2711A640" w14:textId="2F0A59C1" w:rsidR="00B827A5" w:rsidRDefault="00B827A5" w:rsidP="00567758">
      <w:pPr>
        <w:spacing w:after="120"/>
        <w:rPr>
          <w:rFonts w:ascii="Comic Sans MS" w:hAnsi="Comic Sans MS"/>
          <w:sz w:val="24"/>
          <w:szCs w:val="24"/>
        </w:rPr>
      </w:pPr>
      <w:r>
        <w:rPr>
          <w:rFonts w:ascii="Comic Sans MS" w:hAnsi="Comic Sans MS"/>
          <w:sz w:val="24"/>
          <w:szCs w:val="24"/>
        </w:rPr>
        <w:t>If No, what language is your child’s first language? ……………………………….……………….….</w:t>
      </w:r>
    </w:p>
    <w:p w14:paraId="3B221196" w14:textId="6AF8BC2C" w:rsidR="00B827A5" w:rsidRDefault="00B827A5" w:rsidP="00567758">
      <w:pPr>
        <w:spacing w:after="120"/>
        <w:rPr>
          <w:rFonts w:ascii="Comic Sans MS" w:hAnsi="Comic Sans MS"/>
          <w:sz w:val="24"/>
          <w:szCs w:val="24"/>
        </w:rPr>
      </w:pPr>
      <w:r>
        <w:rPr>
          <w:rFonts w:ascii="Comic Sans MS" w:hAnsi="Comic Sans MS"/>
          <w:sz w:val="24"/>
          <w:szCs w:val="24"/>
        </w:rPr>
        <w:t>What is your families’ ethnic origin? ………………………………………………………………………..…….</w:t>
      </w:r>
    </w:p>
    <w:p w14:paraId="64C86CB1" w14:textId="77777777" w:rsidR="003D1F46" w:rsidRDefault="003D1F46">
      <w:pPr>
        <w:rPr>
          <w:rFonts w:ascii="Comic Sans MS" w:hAnsi="Comic Sans MS"/>
          <w:sz w:val="24"/>
          <w:szCs w:val="24"/>
        </w:rPr>
      </w:pPr>
    </w:p>
    <w:p w14:paraId="7DE120F0" w14:textId="77777777" w:rsidR="003D1F46" w:rsidRDefault="003D1F46">
      <w:pPr>
        <w:rPr>
          <w:rFonts w:ascii="Comic Sans MS" w:hAnsi="Comic Sans MS"/>
          <w:sz w:val="24"/>
          <w:szCs w:val="24"/>
        </w:rPr>
      </w:pPr>
    </w:p>
    <w:p w14:paraId="6357CA7C" w14:textId="354A7FF3" w:rsidR="00B827A5" w:rsidRDefault="00B827A5" w:rsidP="00567758">
      <w:pPr>
        <w:spacing w:after="120"/>
        <w:rPr>
          <w:rFonts w:ascii="Comic Sans MS" w:hAnsi="Comic Sans MS"/>
          <w:sz w:val="20"/>
          <w:szCs w:val="20"/>
        </w:rPr>
      </w:pPr>
      <w:r w:rsidRPr="003D1F46">
        <w:rPr>
          <w:rFonts w:ascii="Comic Sans MS" w:hAnsi="Comic Sans MS"/>
          <w:sz w:val="24"/>
          <w:szCs w:val="24"/>
        </w:rPr>
        <w:t xml:space="preserve">Please give details of any outside agencies that have been involved with your child and al development reviews your child </w:t>
      </w:r>
      <w:r w:rsidR="003D1F46">
        <w:rPr>
          <w:rFonts w:ascii="Comic Sans MS" w:hAnsi="Comic Sans MS"/>
          <w:sz w:val="24"/>
          <w:szCs w:val="24"/>
        </w:rPr>
        <w:t>h</w:t>
      </w:r>
      <w:r w:rsidRPr="003D1F46">
        <w:rPr>
          <w:rFonts w:ascii="Comic Sans MS" w:hAnsi="Comic Sans MS"/>
          <w:sz w:val="24"/>
          <w:szCs w:val="24"/>
        </w:rPr>
        <w:t xml:space="preserve">as attended. </w:t>
      </w:r>
      <w:r w:rsidRPr="003D1F46">
        <w:rPr>
          <w:rFonts w:ascii="Comic Sans MS" w:hAnsi="Comic Sans MS"/>
          <w:sz w:val="20"/>
          <w:szCs w:val="20"/>
        </w:rPr>
        <w:t xml:space="preserve">It is very important you fill this section </w:t>
      </w:r>
      <w:r w:rsidR="00567758" w:rsidRPr="003D1F46">
        <w:rPr>
          <w:rFonts w:ascii="Comic Sans MS" w:hAnsi="Comic Sans MS"/>
          <w:sz w:val="20"/>
          <w:szCs w:val="20"/>
        </w:rPr>
        <w:t>in,</w:t>
      </w:r>
      <w:r w:rsidRPr="003D1F46">
        <w:rPr>
          <w:rFonts w:ascii="Comic Sans MS" w:hAnsi="Comic Sans MS"/>
          <w:sz w:val="20"/>
          <w:szCs w:val="20"/>
        </w:rPr>
        <w:t xml:space="preserve"> so we can support your child and work with the correct agencies if required. </w:t>
      </w:r>
    </w:p>
    <w:p w14:paraId="75A3B7EC" w14:textId="77777777" w:rsidR="0043012B" w:rsidRDefault="0043012B" w:rsidP="00567758">
      <w:pPr>
        <w:tabs>
          <w:tab w:val="left" w:pos="6975"/>
        </w:tabs>
        <w:spacing w:after="120"/>
        <w:rPr>
          <w:rFonts w:ascii="Comic Sans MS" w:hAnsi="Comic Sans MS"/>
          <w:sz w:val="24"/>
          <w:szCs w:val="24"/>
        </w:rPr>
      </w:pPr>
    </w:p>
    <w:p w14:paraId="12C920ED" w14:textId="2A50B7B1" w:rsidR="003D1F46" w:rsidRDefault="003D1F46" w:rsidP="00567758">
      <w:pPr>
        <w:tabs>
          <w:tab w:val="left" w:pos="6975"/>
        </w:tabs>
        <w:spacing w:after="1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3307F0D4" wp14:editId="5F5790C0">
                <wp:simplePos x="0" y="0"/>
                <wp:positionH relativeFrom="column">
                  <wp:posOffset>3990975</wp:posOffset>
                </wp:positionH>
                <wp:positionV relativeFrom="paragraph">
                  <wp:posOffset>7620</wp:posOffset>
                </wp:positionV>
                <wp:extent cx="36195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5B585" id="Rectangle 2" o:spid="_x0000_s1026" style="position:absolute;margin-left:314.25pt;margin-top:.6pt;width:28.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" fillcolor="window" strokecolor="#2f528f" strokeweight="1pt"/>
            </w:pict>
          </mc:Fallback>
        </mc:AlternateContent>
      </w: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5702A82F" wp14:editId="446BE505">
                <wp:simplePos x="0" y="0"/>
                <wp:positionH relativeFrom="column">
                  <wp:posOffset>2638425</wp:posOffset>
                </wp:positionH>
                <wp:positionV relativeFrom="paragraph">
                  <wp:posOffset>7620</wp:posOffset>
                </wp:positionV>
                <wp:extent cx="36195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61950"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0FADE0" w14:textId="096102C4" w:rsidR="003D1F46" w:rsidRDefault="003D1F46" w:rsidP="003D1F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02A82F" id="Rectangle 1" o:spid="_x0000_s1026" style="position:absolute;margin-left:207.75pt;margin-top:.6pt;width:28.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" fillcolor="white [3212]" strokecolor="#1f3763 [1604]" strokeweight="1pt">
                <v:textbox>
                  <w:txbxContent>
                    <w:p w14:paraId="0E0FADE0" w14:textId="096102C4" w:rsidR="003D1F46" w:rsidRDefault="003D1F46" w:rsidP="003D1F46">
                      <w:pPr>
                        <w:jc w:val="center"/>
                      </w:pPr>
                      <w:r>
                        <w:t xml:space="preserve"> </w:t>
                      </w:r>
                    </w:p>
                  </w:txbxContent>
                </v:textbox>
              </v:rect>
            </w:pict>
          </mc:Fallback>
        </mc:AlternateContent>
      </w:r>
      <w:r w:rsidRPr="003D1F46">
        <w:rPr>
          <w:rFonts w:ascii="Comic Sans MS" w:hAnsi="Comic Sans MS"/>
          <w:sz w:val="24"/>
          <w:szCs w:val="24"/>
        </w:rPr>
        <w:t xml:space="preserve">Children’s services            </w:t>
      </w:r>
      <w:r>
        <w:rPr>
          <w:rFonts w:ascii="Comic Sans MS" w:hAnsi="Comic Sans MS"/>
          <w:sz w:val="24"/>
          <w:szCs w:val="24"/>
        </w:rPr>
        <w:t xml:space="preserve">       </w:t>
      </w:r>
      <w:r w:rsidRPr="003D1F46">
        <w:rPr>
          <w:rFonts w:ascii="Comic Sans MS" w:hAnsi="Comic Sans MS"/>
          <w:sz w:val="24"/>
          <w:szCs w:val="24"/>
        </w:rPr>
        <w:t>Yes                           No</w:t>
      </w:r>
      <w:r>
        <w:rPr>
          <w:rFonts w:ascii="Comic Sans MS" w:hAnsi="Comic Sans MS"/>
          <w:sz w:val="24"/>
          <w:szCs w:val="24"/>
        </w:rPr>
        <w:tab/>
      </w:r>
    </w:p>
    <w:p w14:paraId="78F3862A" w14:textId="77777777" w:rsidR="003D1F46" w:rsidRDefault="003D1F46" w:rsidP="00567758">
      <w:pPr>
        <w:tabs>
          <w:tab w:val="left" w:pos="3780"/>
          <w:tab w:val="left" w:pos="7710"/>
        </w:tabs>
        <w:spacing w:after="1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5408" behindDoc="0" locked="0" layoutInCell="1" allowOverlap="1" wp14:anchorId="1217546B" wp14:editId="529DA71E">
                <wp:simplePos x="0" y="0"/>
                <wp:positionH relativeFrom="column">
                  <wp:posOffset>3990975</wp:posOffset>
                </wp:positionH>
                <wp:positionV relativeFrom="paragraph">
                  <wp:posOffset>9525</wp:posOffset>
                </wp:positionV>
                <wp:extent cx="36195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1CFCDBE" w14:textId="77777777" w:rsidR="003D1F46" w:rsidRDefault="003D1F46" w:rsidP="003D1F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7546B" id="Rectangle 5" o:spid="_x0000_s1027" style="position:absolute;margin-left:314.25pt;margin-top:.75pt;width:28.5pt;height:1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" fillcolor="window" strokecolor="#2f528f" strokeweight="1pt">
                <v:textbox>
                  <w:txbxContent>
                    <w:p w14:paraId="31CFCDBE" w14:textId="77777777" w:rsidR="003D1F46" w:rsidRDefault="003D1F46" w:rsidP="003D1F46">
                      <w:pPr>
                        <w:jc w:val="center"/>
                      </w:pPr>
                      <w:r>
                        <w:t xml:space="preserve"> </w:t>
                      </w:r>
                    </w:p>
                  </w:txbxContent>
                </v:textbox>
              </v:rect>
            </w:pict>
          </mc:Fallback>
        </mc:AlternateContent>
      </w: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2ED61CB1" wp14:editId="7CDC7DB7">
                <wp:simplePos x="0" y="0"/>
                <wp:positionH relativeFrom="column">
                  <wp:posOffset>2638425</wp:posOffset>
                </wp:positionH>
                <wp:positionV relativeFrom="paragraph">
                  <wp:posOffset>9525</wp:posOffset>
                </wp:positionV>
                <wp:extent cx="36195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D999E0B" w14:textId="77777777" w:rsidR="003D1F46" w:rsidRDefault="003D1F46" w:rsidP="003D1F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61CB1" id="Rectangle 4" o:spid="_x0000_s1028" style="position:absolute;margin-left:207.75pt;margin-top:.75pt;width:28.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" fillcolor="window" strokecolor="#2f528f" strokeweight="1pt">
                <v:textbox>
                  <w:txbxContent>
                    <w:p w14:paraId="2D999E0B" w14:textId="77777777" w:rsidR="003D1F46" w:rsidRDefault="003D1F46" w:rsidP="003D1F46">
                      <w:pPr>
                        <w:jc w:val="center"/>
                      </w:pPr>
                      <w:r>
                        <w:t xml:space="preserve"> </w:t>
                      </w:r>
                    </w:p>
                  </w:txbxContent>
                </v:textbox>
              </v:rect>
            </w:pict>
          </mc:Fallback>
        </mc:AlternateContent>
      </w:r>
      <w:r>
        <w:rPr>
          <w:rFonts w:ascii="Comic Sans MS" w:hAnsi="Comic Sans MS"/>
          <w:sz w:val="24"/>
          <w:szCs w:val="24"/>
        </w:rPr>
        <w:t xml:space="preserve">Educational Psychologist          </w:t>
      </w:r>
      <w:r w:rsidRPr="003D1F46">
        <w:rPr>
          <w:rFonts w:ascii="Comic Sans MS" w:hAnsi="Comic Sans MS"/>
          <w:sz w:val="24"/>
          <w:szCs w:val="24"/>
        </w:rPr>
        <w:t>Yes                           No</w:t>
      </w:r>
      <w:r>
        <w:rPr>
          <w:rFonts w:ascii="Comic Sans MS" w:hAnsi="Comic Sans MS"/>
          <w:sz w:val="24"/>
          <w:szCs w:val="24"/>
        </w:rPr>
        <w:tab/>
      </w:r>
    </w:p>
    <w:p w14:paraId="4EDA1422" w14:textId="77777777" w:rsidR="003D1F46" w:rsidRDefault="003D1F46" w:rsidP="00567758">
      <w:pPr>
        <w:tabs>
          <w:tab w:val="left" w:pos="3780"/>
          <w:tab w:val="left" w:pos="5835"/>
          <w:tab w:val="left" w:pos="7470"/>
          <w:tab w:val="left" w:pos="7710"/>
        </w:tabs>
        <w:spacing w:after="1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7456" behindDoc="0" locked="0" layoutInCell="1" allowOverlap="1" wp14:anchorId="7C6D7559" wp14:editId="1EFABB04">
                <wp:simplePos x="0" y="0"/>
                <wp:positionH relativeFrom="margin">
                  <wp:posOffset>2637155</wp:posOffset>
                </wp:positionH>
                <wp:positionV relativeFrom="paragraph">
                  <wp:posOffset>9525</wp:posOffset>
                </wp:positionV>
                <wp:extent cx="3619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F93A1CD" w14:textId="77777777" w:rsidR="003D1F46" w:rsidRDefault="003D1F46" w:rsidP="003D1F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D7559" id="Rectangle 6" o:spid="_x0000_s1029" style="position:absolute;margin-left:207.65pt;margin-top:.75pt;width:28.5pt;height:18.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" fillcolor="window" strokecolor="#2f528f" strokeweight="1pt">
                <v:textbox>
                  <w:txbxContent>
                    <w:p w14:paraId="0F93A1CD" w14:textId="77777777" w:rsidR="003D1F46" w:rsidRDefault="003D1F46" w:rsidP="003D1F46">
                      <w:pPr>
                        <w:jc w:val="center"/>
                      </w:pPr>
                      <w:r>
                        <w:t xml:space="preserve"> </w:t>
                      </w:r>
                    </w:p>
                  </w:txbxContent>
                </v:textbox>
                <w10:wrap anchorx="margin"/>
              </v:rect>
            </w:pict>
          </mc:Fallback>
        </mc:AlternateContent>
      </w:r>
      <w:r>
        <w:rPr>
          <w:rFonts w:ascii="Comic Sans MS" w:hAnsi="Comic Sans MS"/>
          <w:noProof/>
          <w:sz w:val="24"/>
          <w:szCs w:val="24"/>
        </w:rPr>
        <mc:AlternateContent>
          <mc:Choice Requires="wps">
            <w:drawing>
              <wp:anchor distT="0" distB="0" distL="114300" distR="114300" simplePos="0" relativeHeight="251669504" behindDoc="0" locked="0" layoutInCell="1" allowOverlap="1" wp14:anchorId="627D04CF" wp14:editId="4BD80364">
                <wp:simplePos x="0" y="0"/>
                <wp:positionH relativeFrom="column">
                  <wp:posOffset>3990975</wp:posOffset>
                </wp:positionH>
                <wp:positionV relativeFrom="paragraph">
                  <wp:posOffset>9525</wp:posOffset>
                </wp:positionV>
                <wp:extent cx="36195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2246F43" w14:textId="77777777" w:rsidR="003D1F46" w:rsidRDefault="003D1F46" w:rsidP="003D1F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D04CF" id="Rectangle 7" o:spid="_x0000_s1030" style="position:absolute;margin-left:314.25pt;margin-top:.75pt;width:28.5pt;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" fillcolor="window" strokecolor="#2f528f" strokeweight="1pt">
                <v:textbox>
                  <w:txbxContent>
                    <w:p w14:paraId="22246F43" w14:textId="77777777" w:rsidR="003D1F46" w:rsidRDefault="003D1F46" w:rsidP="003D1F46">
                      <w:pPr>
                        <w:jc w:val="center"/>
                      </w:pPr>
                      <w:r>
                        <w:t xml:space="preserve"> </w:t>
                      </w:r>
                    </w:p>
                  </w:txbxContent>
                </v:textbox>
              </v:rect>
            </w:pict>
          </mc:Fallback>
        </mc:AlternateContent>
      </w:r>
      <w:r>
        <w:rPr>
          <w:rFonts w:ascii="Comic Sans MS" w:hAnsi="Comic Sans MS"/>
          <w:sz w:val="24"/>
          <w:szCs w:val="24"/>
        </w:rPr>
        <w:t>Portage                                    Yes                           No</w:t>
      </w:r>
      <w:r>
        <w:rPr>
          <w:rFonts w:ascii="Comic Sans MS" w:hAnsi="Comic Sans MS"/>
          <w:sz w:val="24"/>
          <w:szCs w:val="24"/>
        </w:rPr>
        <w:tab/>
      </w:r>
    </w:p>
    <w:p w14:paraId="717FE780" w14:textId="74FD9A74" w:rsidR="003D1F46" w:rsidRDefault="00567758" w:rsidP="00567758">
      <w:pPr>
        <w:tabs>
          <w:tab w:val="left" w:pos="720"/>
          <w:tab w:val="left" w:pos="1440"/>
          <w:tab w:val="left" w:pos="2160"/>
        </w:tabs>
        <w:spacing w:after="1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1792" behindDoc="0" locked="0" layoutInCell="1" allowOverlap="1" wp14:anchorId="2CA808D1" wp14:editId="1E8A89FF">
                <wp:simplePos x="0" y="0"/>
                <wp:positionH relativeFrom="margin">
                  <wp:posOffset>4000500</wp:posOffset>
                </wp:positionH>
                <wp:positionV relativeFrom="paragraph">
                  <wp:posOffset>8255</wp:posOffset>
                </wp:positionV>
                <wp:extent cx="361950" cy="238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41F961D" w14:textId="77777777" w:rsidR="00567758" w:rsidRDefault="00567758" w:rsidP="0056775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A808D1" id="Rectangle 12" o:spid="_x0000_s1031" style="position:absolute;margin-left:315pt;margin-top:.65pt;width:28.5pt;height:18.7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" fillcolor="window" strokecolor="#2f528f" strokeweight="1pt">
                <v:textbox>
                  <w:txbxContent>
                    <w:p w14:paraId="441F961D" w14:textId="77777777" w:rsidR="00567758" w:rsidRDefault="00567758" w:rsidP="00567758">
                      <w:pPr>
                        <w:jc w:val="center"/>
                      </w:pPr>
                      <w:r>
                        <w:t xml:space="preserve"> </w:t>
                      </w:r>
                    </w:p>
                  </w:txbxContent>
                </v:textbox>
                <w10:wrap anchorx="margin"/>
              </v:rect>
            </w:pict>
          </mc:Fallback>
        </mc:AlternateContent>
      </w:r>
      <w:r>
        <w:rPr>
          <w:rFonts w:ascii="Comic Sans MS" w:hAnsi="Comic Sans MS"/>
          <w:noProof/>
          <w:sz w:val="24"/>
          <w:szCs w:val="24"/>
        </w:rPr>
        <mc:AlternateContent>
          <mc:Choice Requires="wps">
            <w:drawing>
              <wp:anchor distT="0" distB="0" distL="114300" distR="114300" simplePos="0" relativeHeight="251671552" behindDoc="0" locked="0" layoutInCell="1" allowOverlap="1" wp14:anchorId="359EDECD" wp14:editId="4455E7BA">
                <wp:simplePos x="0" y="0"/>
                <wp:positionH relativeFrom="margin">
                  <wp:posOffset>2628900</wp:posOffset>
                </wp:positionH>
                <wp:positionV relativeFrom="paragraph">
                  <wp:posOffset>9525</wp:posOffset>
                </wp:positionV>
                <wp:extent cx="36195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11E7336" w14:textId="77777777" w:rsidR="00567758" w:rsidRDefault="00567758" w:rsidP="0056775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9EDECD" id="Rectangle 3" o:spid="_x0000_s1032" style="position:absolute;margin-left:207pt;margin-top:.75pt;width:28.5pt;height:18.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" fillcolor="window" strokecolor="#2f528f" strokeweight="1pt">
                <v:textbox>
                  <w:txbxContent>
                    <w:p w14:paraId="011E7336" w14:textId="77777777" w:rsidR="00567758" w:rsidRDefault="00567758" w:rsidP="00567758">
                      <w:pPr>
                        <w:jc w:val="center"/>
                      </w:pPr>
                      <w:r>
                        <w:t xml:space="preserve"> </w:t>
                      </w:r>
                    </w:p>
                  </w:txbxContent>
                </v:textbox>
                <w10:wrap anchorx="margin"/>
              </v:rect>
            </w:pict>
          </mc:Fallback>
        </mc:AlternateContent>
      </w:r>
      <w:r w:rsidR="003D1F46">
        <w:rPr>
          <w:rFonts w:ascii="Comic Sans MS" w:hAnsi="Comic Sans MS"/>
          <w:sz w:val="24"/>
          <w:szCs w:val="24"/>
        </w:rPr>
        <w:t>Hearing Test</w:t>
      </w:r>
      <w:r w:rsidR="003D1F46">
        <w:rPr>
          <w:rFonts w:ascii="Comic Sans MS" w:hAnsi="Comic Sans MS"/>
          <w:sz w:val="24"/>
          <w:szCs w:val="24"/>
        </w:rPr>
        <w:tab/>
      </w:r>
      <w:r w:rsidR="003D1F46">
        <w:rPr>
          <w:rFonts w:ascii="Comic Sans MS" w:hAnsi="Comic Sans MS"/>
          <w:sz w:val="24"/>
          <w:szCs w:val="24"/>
        </w:rPr>
        <w:tab/>
        <w:t xml:space="preserve">        Yes                           No</w:t>
      </w:r>
      <w:r w:rsidR="003D1F46">
        <w:rPr>
          <w:rFonts w:ascii="Comic Sans MS" w:hAnsi="Comic Sans MS"/>
          <w:sz w:val="24"/>
          <w:szCs w:val="24"/>
        </w:rPr>
        <w:tab/>
      </w:r>
    </w:p>
    <w:p w14:paraId="278F97DA" w14:textId="561D59AE" w:rsidR="003D1F46" w:rsidRDefault="00567758" w:rsidP="00567758">
      <w:pPr>
        <w:tabs>
          <w:tab w:val="left" w:pos="3450"/>
        </w:tabs>
        <w:spacing w:after="1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3840" behindDoc="0" locked="0" layoutInCell="1" allowOverlap="1" wp14:anchorId="08C13BF4" wp14:editId="25880A45">
                <wp:simplePos x="0" y="0"/>
                <wp:positionH relativeFrom="margin">
                  <wp:posOffset>4010025</wp:posOffset>
                </wp:positionH>
                <wp:positionV relativeFrom="paragraph">
                  <wp:posOffset>10795</wp:posOffset>
                </wp:positionV>
                <wp:extent cx="361950" cy="2381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01B4EA6" w14:textId="77777777" w:rsidR="00567758" w:rsidRDefault="00567758" w:rsidP="0056775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C13BF4" id="Rectangle 13" o:spid="_x0000_s1033" style="position:absolute;margin-left:315.75pt;margin-top:.85pt;width:28.5pt;height:18.7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" fillcolor="window" strokecolor="#2f528f" strokeweight="1pt">
                <v:textbox>
                  <w:txbxContent>
                    <w:p w14:paraId="401B4EA6" w14:textId="77777777" w:rsidR="00567758" w:rsidRDefault="00567758" w:rsidP="00567758">
                      <w:pPr>
                        <w:jc w:val="center"/>
                      </w:pPr>
                      <w:r>
                        <w:t xml:space="preserve"> </w:t>
                      </w:r>
                    </w:p>
                  </w:txbxContent>
                </v:textbox>
                <w10:wrap anchorx="margin"/>
              </v:rect>
            </w:pict>
          </mc:Fallback>
        </mc:AlternateContent>
      </w:r>
      <w:r>
        <w:rPr>
          <w:rFonts w:ascii="Comic Sans MS" w:hAnsi="Comic Sans MS"/>
          <w:noProof/>
          <w:sz w:val="24"/>
          <w:szCs w:val="24"/>
        </w:rPr>
        <mc:AlternateContent>
          <mc:Choice Requires="wps">
            <w:drawing>
              <wp:anchor distT="0" distB="0" distL="114300" distR="114300" simplePos="0" relativeHeight="251685888" behindDoc="0" locked="0" layoutInCell="1" allowOverlap="1" wp14:anchorId="2C4C7163" wp14:editId="051DBC97">
                <wp:simplePos x="0" y="0"/>
                <wp:positionH relativeFrom="margin">
                  <wp:posOffset>4019550</wp:posOffset>
                </wp:positionH>
                <wp:positionV relativeFrom="paragraph">
                  <wp:posOffset>325120</wp:posOffset>
                </wp:positionV>
                <wp:extent cx="36195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D0524FE" w14:textId="77777777" w:rsidR="00567758" w:rsidRDefault="00567758" w:rsidP="0056775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C7163" id="Rectangle 14" o:spid="_x0000_s1034" style="position:absolute;margin-left:316.5pt;margin-top:25.6pt;width:28.5pt;height:18.7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" fillcolor="window" strokecolor="#2f528f" strokeweight="1pt">
                <v:textbox>
                  <w:txbxContent>
                    <w:p w14:paraId="1D0524FE" w14:textId="77777777" w:rsidR="00567758" w:rsidRDefault="00567758" w:rsidP="00567758">
                      <w:pPr>
                        <w:jc w:val="center"/>
                      </w:pPr>
                      <w:r>
                        <w:t xml:space="preserve"> </w:t>
                      </w:r>
                    </w:p>
                  </w:txbxContent>
                </v:textbox>
                <w10:wrap anchorx="margin"/>
              </v:rect>
            </w:pict>
          </mc:Fallback>
        </mc:AlternateContent>
      </w:r>
      <w:r>
        <w:rPr>
          <w:rFonts w:ascii="Comic Sans MS" w:hAnsi="Comic Sans MS"/>
          <w:noProof/>
          <w:sz w:val="24"/>
          <w:szCs w:val="24"/>
        </w:rPr>
        <mc:AlternateContent>
          <mc:Choice Requires="wps">
            <w:drawing>
              <wp:anchor distT="0" distB="0" distL="114300" distR="114300" simplePos="0" relativeHeight="251673600" behindDoc="0" locked="0" layoutInCell="1" allowOverlap="1" wp14:anchorId="44944ACC" wp14:editId="5160C591">
                <wp:simplePos x="0" y="0"/>
                <wp:positionH relativeFrom="margin">
                  <wp:posOffset>2638425</wp:posOffset>
                </wp:positionH>
                <wp:positionV relativeFrom="paragraph">
                  <wp:posOffset>6985</wp:posOffset>
                </wp:positionV>
                <wp:extent cx="36195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EA7B68B" w14:textId="77777777" w:rsidR="00567758" w:rsidRDefault="00567758" w:rsidP="0056775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44ACC" id="Rectangle 8" o:spid="_x0000_s1035" style="position:absolute;margin-left:207.75pt;margin-top:.55pt;width:28.5pt;height:18.7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" fillcolor="window" strokecolor="#2f528f" strokeweight="1pt">
                <v:textbox>
                  <w:txbxContent>
                    <w:p w14:paraId="2EA7B68B" w14:textId="77777777" w:rsidR="00567758" w:rsidRDefault="00567758" w:rsidP="00567758">
                      <w:pPr>
                        <w:jc w:val="center"/>
                      </w:pPr>
                      <w:r>
                        <w:t xml:space="preserve"> </w:t>
                      </w:r>
                    </w:p>
                  </w:txbxContent>
                </v:textbox>
                <w10:wrap anchorx="margin"/>
              </v:rect>
            </w:pict>
          </mc:Fallback>
        </mc:AlternateContent>
      </w:r>
      <w:r w:rsidR="003D1F46">
        <w:rPr>
          <w:rFonts w:ascii="Comic Sans MS" w:hAnsi="Comic Sans MS"/>
          <w:sz w:val="24"/>
          <w:szCs w:val="24"/>
        </w:rPr>
        <w:t>Sight Test</w:t>
      </w:r>
      <w:r>
        <w:rPr>
          <w:rFonts w:ascii="Comic Sans MS" w:hAnsi="Comic Sans MS"/>
          <w:sz w:val="24"/>
          <w:szCs w:val="24"/>
        </w:rPr>
        <w:tab/>
        <w:t>Yes                           No</w:t>
      </w:r>
    </w:p>
    <w:p w14:paraId="60BC9367" w14:textId="762ABB6F" w:rsidR="003D1F46" w:rsidRDefault="00567758" w:rsidP="00567758">
      <w:pPr>
        <w:tabs>
          <w:tab w:val="left" w:pos="3450"/>
          <w:tab w:val="left" w:pos="5790"/>
        </w:tabs>
        <w:spacing w:after="1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7936" behindDoc="0" locked="0" layoutInCell="1" allowOverlap="1" wp14:anchorId="7031D82E" wp14:editId="7B7BB559">
                <wp:simplePos x="0" y="0"/>
                <wp:positionH relativeFrom="margin">
                  <wp:posOffset>4010025</wp:posOffset>
                </wp:positionH>
                <wp:positionV relativeFrom="paragraph">
                  <wp:posOffset>318135</wp:posOffset>
                </wp:positionV>
                <wp:extent cx="361950" cy="238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7B2B3959" w14:textId="77777777" w:rsidR="00567758" w:rsidRDefault="00567758" w:rsidP="0056775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31D82E" id="Rectangle 15" o:spid="_x0000_s1036" style="position:absolute;margin-left:315.75pt;margin-top:25.05pt;width:28.5pt;height:18.7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" fillcolor="window" strokecolor="#2f528f" strokeweight="1pt">
                <v:textbox>
                  <w:txbxContent>
                    <w:p w14:paraId="7B2B3959" w14:textId="77777777" w:rsidR="00567758" w:rsidRDefault="00567758" w:rsidP="00567758">
                      <w:pPr>
                        <w:jc w:val="center"/>
                      </w:pPr>
                      <w:r>
                        <w:t xml:space="preserve"> </w:t>
                      </w:r>
                    </w:p>
                  </w:txbxContent>
                </v:textbox>
                <w10:wrap anchorx="margin"/>
              </v:rect>
            </w:pict>
          </mc:Fallback>
        </mc:AlternateContent>
      </w:r>
      <w:r>
        <w:rPr>
          <w:rFonts w:ascii="Comic Sans MS" w:hAnsi="Comic Sans MS"/>
          <w:noProof/>
          <w:sz w:val="24"/>
          <w:szCs w:val="24"/>
        </w:rPr>
        <mc:AlternateContent>
          <mc:Choice Requires="wps">
            <w:drawing>
              <wp:anchor distT="0" distB="0" distL="114300" distR="114300" simplePos="0" relativeHeight="251677696" behindDoc="0" locked="0" layoutInCell="1" allowOverlap="1" wp14:anchorId="30DB595D" wp14:editId="2D8322FF">
                <wp:simplePos x="0" y="0"/>
                <wp:positionH relativeFrom="margin">
                  <wp:posOffset>2638425</wp:posOffset>
                </wp:positionH>
                <wp:positionV relativeFrom="paragraph">
                  <wp:posOffset>318135</wp:posOffset>
                </wp:positionV>
                <wp:extent cx="36195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709CBDB" w14:textId="77777777" w:rsidR="00567758" w:rsidRDefault="00567758" w:rsidP="0056775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DB595D" id="Rectangle 10" o:spid="_x0000_s1037" style="position:absolute;margin-left:207.75pt;margin-top:25.05pt;width:28.5pt;height:18.7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" fillcolor="window" strokecolor="#2f528f" strokeweight="1pt">
                <v:textbox>
                  <w:txbxContent>
                    <w:p w14:paraId="3709CBDB" w14:textId="77777777" w:rsidR="00567758" w:rsidRDefault="00567758" w:rsidP="00567758">
                      <w:pPr>
                        <w:jc w:val="center"/>
                      </w:pPr>
                      <w:r>
                        <w:t xml:space="preserve"> </w:t>
                      </w:r>
                    </w:p>
                  </w:txbxContent>
                </v:textbox>
                <w10:wrap anchorx="margin"/>
              </v:rect>
            </w:pict>
          </mc:Fallback>
        </mc:AlternateContent>
      </w:r>
      <w:r>
        <w:rPr>
          <w:rFonts w:ascii="Comic Sans MS" w:hAnsi="Comic Sans MS"/>
          <w:noProof/>
          <w:sz w:val="24"/>
          <w:szCs w:val="24"/>
        </w:rPr>
        <mc:AlternateContent>
          <mc:Choice Requires="wps">
            <w:drawing>
              <wp:anchor distT="0" distB="0" distL="114300" distR="114300" simplePos="0" relativeHeight="251675648" behindDoc="0" locked="0" layoutInCell="1" allowOverlap="1" wp14:anchorId="60000DB1" wp14:editId="0290723C">
                <wp:simplePos x="0" y="0"/>
                <wp:positionH relativeFrom="margin">
                  <wp:posOffset>2628900</wp:posOffset>
                </wp:positionH>
                <wp:positionV relativeFrom="paragraph">
                  <wp:posOffset>13335</wp:posOffset>
                </wp:positionV>
                <wp:extent cx="36195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97A3034" w14:textId="77777777" w:rsidR="00567758" w:rsidRDefault="00567758" w:rsidP="0056775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000DB1" id="Rectangle 9" o:spid="_x0000_s1038" style="position:absolute;margin-left:207pt;margin-top:1.05pt;width:28.5pt;height:18.7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" fillcolor="window" strokecolor="#2f528f" strokeweight="1pt">
                <v:textbox>
                  <w:txbxContent>
                    <w:p w14:paraId="697A3034" w14:textId="77777777" w:rsidR="00567758" w:rsidRDefault="00567758" w:rsidP="00567758">
                      <w:pPr>
                        <w:jc w:val="center"/>
                      </w:pPr>
                      <w:r>
                        <w:t xml:space="preserve"> </w:t>
                      </w:r>
                    </w:p>
                  </w:txbxContent>
                </v:textbox>
                <w10:wrap anchorx="margin"/>
              </v:rect>
            </w:pict>
          </mc:Fallback>
        </mc:AlternateContent>
      </w:r>
      <w:r w:rsidR="003D1F46">
        <w:rPr>
          <w:rFonts w:ascii="Comic Sans MS" w:hAnsi="Comic Sans MS"/>
          <w:sz w:val="24"/>
          <w:szCs w:val="24"/>
        </w:rPr>
        <w:t xml:space="preserve">Speech Therapist </w:t>
      </w:r>
      <w:r>
        <w:rPr>
          <w:rFonts w:ascii="Comic Sans MS" w:hAnsi="Comic Sans MS"/>
          <w:sz w:val="24"/>
          <w:szCs w:val="24"/>
        </w:rPr>
        <w:tab/>
        <w:t>Yes</w:t>
      </w:r>
      <w:r>
        <w:rPr>
          <w:rFonts w:ascii="Comic Sans MS" w:hAnsi="Comic Sans MS"/>
          <w:sz w:val="24"/>
          <w:szCs w:val="24"/>
        </w:rPr>
        <w:tab/>
        <w:t>No</w:t>
      </w:r>
    </w:p>
    <w:p w14:paraId="5710A18B" w14:textId="36124696" w:rsidR="003D1F46" w:rsidRDefault="00567758" w:rsidP="00567758">
      <w:pPr>
        <w:tabs>
          <w:tab w:val="left" w:pos="3450"/>
          <w:tab w:val="left" w:pos="5790"/>
        </w:tabs>
        <w:spacing w:after="1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9744" behindDoc="0" locked="0" layoutInCell="1" allowOverlap="1" wp14:anchorId="5B2BD4DB" wp14:editId="3257F8D9">
                <wp:simplePos x="0" y="0"/>
                <wp:positionH relativeFrom="margin">
                  <wp:posOffset>2638425</wp:posOffset>
                </wp:positionH>
                <wp:positionV relativeFrom="paragraph">
                  <wp:posOffset>320675</wp:posOffset>
                </wp:positionV>
                <wp:extent cx="361950" cy="2381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96BB6D8" w14:textId="77777777" w:rsidR="00567758" w:rsidRDefault="00567758" w:rsidP="0056775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2BD4DB" id="Rectangle 11" o:spid="_x0000_s1039" style="position:absolute;margin-left:207.75pt;margin-top:25.25pt;width:28.5pt;height:18.7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" fillcolor="window" strokecolor="#2f528f" strokeweight="1pt">
                <v:textbox>
                  <w:txbxContent>
                    <w:p w14:paraId="096BB6D8" w14:textId="77777777" w:rsidR="00567758" w:rsidRDefault="00567758" w:rsidP="00567758">
                      <w:pPr>
                        <w:jc w:val="center"/>
                      </w:pPr>
                      <w:r>
                        <w:t xml:space="preserve"> </w:t>
                      </w:r>
                    </w:p>
                  </w:txbxContent>
                </v:textbox>
                <w10:wrap anchorx="margin"/>
              </v:rect>
            </w:pict>
          </mc:Fallback>
        </mc:AlternateContent>
      </w:r>
      <w:r w:rsidR="003D1F46">
        <w:rPr>
          <w:rFonts w:ascii="Comic Sans MS" w:hAnsi="Comic Sans MS"/>
          <w:sz w:val="24"/>
          <w:szCs w:val="24"/>
        </w:rPr>
        <w:t>Paediatrician</w:t>
      </w:r>
      <w:r>
        <w:rPr>
          <w:rFonts w:ascii="Comic Sans MS" w:hAnsi="Comic Sans MS"/>
          <w:sz w:val="24"/>
          <w:szCs w:val="24"/>
        </w:rPr>
        <w:tab/>
        <w:t>Yes</w:t>
      </w:r>
      <w:r>
        <w:rPr>
          <w:rFonts w:ascii="Comic Sans MS" w:hAnsi="Comic Sans MS"/>
          <w:sz w:val="24"/>
          <w:szCs w:val="24"/>
        </w:rPr>
        <w:tab/>
        <w:t>No</w:t>
      </w:r>
    </w:p>
    <w:p w14:paraId="5ECFCC07" w14:textId="43DCAB5E" w:rsidR="00567758" w:rsidRDefault="00567758" w:rsidP="00567758">
      <w:pPr>
        <w:tabs>
          <w:tab w:val="left" w:pos="3435"/>
          <w:tab w:val="left" w:pos="3780"/>
          <w:tab w:val="left" w:pos="5805"/>
          <w:tab w:val="left" w:pos="5835"/>
          <w:tab w:val="left" w:pos="7470"/>
          <w:tab w:val="left" w:pos="7710"/>
        </w:tabs>
        <w:spacing w:after="1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9984" behindDoc="0" locked="0" layoutInCell="1" allowOverlap="1" wp14:anchorId="273B4AA4" wp14:editId="0F6F99B2">
                <wp:simplePos x="0" y="0"/>
                <wp:positionH relativeFrom="margin">
                  <wp:posOffset>4000500</wp:posOffset>
                </wp:positionH>
                <wp:positionV relativeFrom="paragraph">
                  <wp:posOffset>8890</wp:posOffset>
                </wp:positionV>
                <wp:extent cx="361950" cy="238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2381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496B57F" w14:textId="77777777" w:rsidR="00567758" w:rsidRDefault="00567758" w:rsidP="0056775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3B4AA4" id="Rectangle 16" o:spid="_x0000_s1040" style="position:absolute;margin-left:315pt;margin-top:.7pt;width:28.5pt;height:18.7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" fillcolor="window" strokecolor="#2f528f" strokeweight="1pt">
                <v:textbox>
                  <w:txbxContent>
                    <w:p w14:paraId="4496B57F" w14:textId="77777777" w:rsidR="00567758" w:rsidRDefault="00567758" w:rsidP="00567758">
                      <w:pPr>
                        <w:jc w:val="center"/>
                      </w:pPr>
                      <w:r>
                        <w:t xml:space="preserve"> </w:t>
                      </w:r>
                    </w:p>
                  </w:txbxContent>
                </v:textbox>
                <w10:wrap anchorx="margin"/>
              </v:rect>
            </w:pict>
          </mc:Fallback>
        </mc:AlternateContent>
      </w:r>
      <w:r w:rsidR="003D1F46">
        <w:rPr>
          <w:rFonts w:ascii="Comic Sans MS" w:hAnsi="Comic Sans MS"/>
          <w:sz w:val="24"/>
          <w:szCs w:val="24"/>
        </w:rPr>
        <w:t xml:space="preserve">Health visitor </w:t>
      </w:r>
      <w:r w:rsidR="003D1F46">
        <w:rPr>
          <w:rFonts w:ascii="Comic Sans MS" w:hAnsi="Comic Sans MS"/>
          <w:sz w:val="24"/>
          <w:szCs w:val="24"/>
        </w:rPr>
        <w:tab/>
      </w:r>
      <w:r>
        <w:rPr>
          <w:rFonts w:ascii="Comic Sans MS" w:hAnsi="Comic Sans MS"/>
          <w:sz w:val="24"/>
          <w:szCs w:val="24"/>
        </w:rPr>
        <w:t>Yes                           No</w:t>
      </w:r>
      <w:r>
        <w:rPr>
          <w:rFonts w:ascii="Comic Sans MS" w:hAnsi="Comic Sans MS"/>
          <w:sz w:val="24"/>
          <w:szCs w:val="24"/>
        </w:rPr>
        <w:tab/>
      </w:r>
      <w:r w:rsidR="003D1F46">
        <w:rPr>
          <w:rFonts w:ascii="Comic Sans MS" w:hAnsi="Comic Sans MS"/>
          <w:sz w:val="24"/>
          <w:szCs w:val="24"/>
        </w:rPr>
        <w:tab/>
      </w:r>
    </w:p>
    <w:p w14:paraId="06F0E8DE" w14:textId="77777777" w:rsidR="00EC2260" w:rsidRDefault="00EC2260" w:rsidP="00567758">
      <w:pPr>
        <w:spacing w:after="120"/>
        <w:rPr>
          <w:rFonts w:ascii="Comic Sans MS" w:hAnsi="Comic Sans MS"/>
          <w:sz w:val="24"/>
          <w:szCs w:val="24"/>
        </w:rPr>
      </w:pPr>
    </w:p>
    <w:p w14:paraId="6ADAC787" w14:textId="77777777" w:rsidR="0043012B" w:rsidRDefault="0043012B" w:rsidP="00567758">
      <w:pPr>
        <w:spacing w:after="120"/>
        <w:rPr>
          <w:rFonts w:ascii="Comic Sans MS" w:hAnsi="Comic Sans MS"/>
          <w:sz w:val="24"/>
          <w:szCs w:val="24"/>
        </w:rPr>
      </w:pPr>
    </w:p>
    <w:p w14:paraId="03A703AD" w14:textId="24D3C289" w:rsidR="003D1F46" w:rsidRDefault="00567758" w:rsidP="00567758">
      <w:pPr>
        <w:spacing w:after="120"/>
        <w:rPr>
          <w:rFonts w:ascii="Comic Sans MS" w:hAnsi="Comic Sans MS"/>
          <w:sz w:val="24"/>
          <w:szCs w:val="24"/>
        </w:rPr>
      </w:pPr>
      <w:r>
        <w:rPr>
          <w:rFonts w:ascii="Comic Sans MS" w:hAnsi="Comic Sans MS"/>
          <w:sz w:val="24"/>
          <w:szCs w:val="24"/>
        </w:rPr>
        <w:t>If you have answered yes to any of the above questions please provide details (name, phone number, address, date of last appointment etc)</w:t>
      </w:r>
    </w:p>
    <w:p w14:paraId="5B454729" w14:textId="3DB58B84" w:rsidR="00567758" w:rsidRDefault="00567758" w:rsidP="00567758">
      <w:pPr>
        <w:spacing w:after="120"/>
        <w:rPr>
          <w:rFonts w:ascii="Comic Sans MS" w:hAnsi="Comic Sans MS"/>
          <w:sz w:val="24"/>
          <w:szCs w:val="24"/>
        </w:rPr>
      </w:pPr>
      <w:r>
        <w:rPr>
          <w:rFonts w:ascii="Comic Sans MS" w:hAnsi="Comic Sans MS"/>
          <w:sz w:val="24"/>
          <w:szCs w:val="24"/>
        </w:rPr>
        <w:t>……………………………………………………………………………………………………………………………………………………………………………………………………………………………………………………………………………………………………………………………………………………………………………………………………………………………………………………….</w:t>
      </w:r>
    </w:p>
    <w:p w14:paraId="437A4BCF" w14:textId="77777777" w:rsidR="0043012B" w:rsidRDefault="0043012B" w:rsidP="00567758">
      <w:pPr>
        <w:spacing w:after="120"/>
        <w:rPr>
          <w:rFonts w:ascii="Comic Sans MS" w:hAnsi="Comic Sans MS"/>
          <w:sz w:val="24"/>
          <w:szCs w:val="24"/>
        </w:rPr>
      </w:pPr>
    </w:p>
    <w:p w14:paraId="78B60ECE" w14:textId="66256400" w:rsidR="00567758" w:rsidRDefault="00567758" w:rsidP="00567758">
      <w:pPr>
        <w:spacing w:after="120"/>
        <w:rPr>
          <w:rFonts w:ascii="Comic Sans MS" w:hAnsi="Comic Sans MS"/>
          <w:sz w:val="24"/>
          <w:szCs w:val="24"/>
        </w:rPr>
      </w:pPr>
      <w:r>
        <w:rPr>
          <w:rFonts w:ascii="Comic Sans MS" w:hAnsi="Comic Sans MS"/>
          <w:sz w:val="24"/>
          <w:szCs w:val="24"/>
        </w:rPr>
        <w:t xml:space="preserve">Please list all vaccinations your child has received </w:t>
      </w:r>
    </w:p>
    <w:p w14:paraId="34A685A5" w14:textId="6E28B014" w:rsidR="00567758" w:rsidRPr="00567758" w:rsidRDefault="00567758" w:rsidP="00567758">
      <w:pPr>
        <w:spacing w:after="120"/>
        <w:rPr>
          <w:rFonts w:ascii="Comic Sans MS" w:hAnsi="Comic Sans MS"/>
          <w:sz w:val="24"/>
          <w:szCs w:val="24"/>
        </w:rPr>
      </w:pPr>
      <w:r>
        <w:rPr>
          <w:rFonts w:ascii="Comic Sans MS" w:hAnsi="Comic Sans MS"/>
          <w:sz w:val="24"/>
          <w:szCs w:val="24"/>
        </w:rPr>
        <w:t>Name ………………………… Date ……………………</w:t>
      </w:r>
      <w:r w:rsidRPr="00567758">
        <w:rPr>
          <w:rFonts w:ascii="Comic Sans MS" w:hAnsi="Comic Sans MS"/>
          <w:sz w:val="24"/>
          <w:szCs w:val="24"/>
        </w:rPr>
        <w:t xml:space="preserve"> </w:t>
      </w:r>
      <w:r>
        <w:rPr>
          <w:rFonts w:ascii="Comic Sans MS" w:hAnsi="Comic Sans MS"/>
          <w:sz w:val="24"/>
          <w:szCs w:val="24"/>
        </w:rPr>
        <w:t>Name …………………………… Date ………………</w:t>
      </w:r>
      <w:proofErr w:type="gramStart"/>
      <w:r>
        <w:rPr>
          <w:rFonts w:ascii="Comic Sans MS" w:hAnsi="Comic Sans MS"/>
          <w:sz w:val="24"/>
          <w:szCs w:val="24"/>
        </w:rPr>
        <w:t>…..</w:t>
      </w:r>
      <w:proofErr w:type="gramEnd"/>
      <w:r>
        <w:rPr>
          <w:rFonts w:ascii="Comic Sans MS" w:hAnsi="Comic Sans MS"/>
          <w:sz w:val="24"/>
          <w:szCs w:val="24"/>
        </w:rPr>
        <w:t xml:space="preserve">… </w:t>
      </w:r>
    </w:p>
    <w:p w14:paraId="244F26F0" w14:textId="02915821" w:rsidR="00567758" w:rsidRPr="00567758" w:rsidRDefault="00567758" w:rsidP="00567758">
      <w:pPr>
        <w:spacing w:after="120"/>
        <w:rPr>
          <w:rFonts w:ascii="Comic Sans MS" w:hAnsi="Comic Sans MS"/>
          <w:sz w:val="24"/>
          <w:szCs w:val="24"/>
        </w:rPr>
      </w:pPr>
      <w:r>
        <w:rPr>
          <w:rFonts w:ascii="Comic Sans MS" w:hAnsi="Comic Sans MS"/>
          <w:sz w:val="24"/>
          <w:szCs w:val="24"/>
        </w:rPr>
        <w:t>Name ………………………… Date ……………………</w:t>
      </w:r>
      <w:r w:rsidRPr="00567758">
        <w:rPr>
          <w:rFonts w:ascii="Comic Sans MS" w:hAnsi="Comic Sans MS"/>
          <w:sz w:val="24"/>
          <w:szCs w:val="24"/>
        </w:rPr>
        <w:t xml:space="preserve"> </w:t>
      </w:r>
      <w:r>
        <w:rPr>
          <w:rFonts w:ascii="Comic Sans MS" w:hAnsi="Comic Sans MS"/>
          <w:sz w:val="24"/>
          <w:szCs w:val="24"/>
        </w:rPr>
        <w:t>Name …………………………… Date …………………</w:t>
      </w:r>
      <w:r w:rsidR="00EC2260">
        <w:rPr>
          <w:rFonts w:ascii="Comic Sans MS" w:hAnsi="Comic Sans MS"/>
          <w:sz w:val="24"/>
          <w:szCs w:val="24"/>
        </w:rPr>
        <w:t>..</w:t>
      </w:r>
      <w:r>
        <w:rPr>
          <w:rFonts w:ascii="Comic Sans MS" w:hAnsi="Comic Sans MS"/>
          <w:sz w:val="24"/>
          <w:szCs w:val="24"/>
        </w:rPr>
        <w:t>..</w:t>
      </w:r>
    </w:p>
    <w:p w14:paraId="30ACD860" w14:textId="3C66E727" w:rsidR="00567758" w:rsidRDefault="00567758" w:rsidP="00567758">
      <w:pPr>
        <w:spacing w:after="120"/>
        <w:rPr>
          <w:rFonts w:ascii="Comic Sans MS" w:hAnsi="Comic Sans MS"/>
          <w:sz w:val="24"/>
          <w:szCs w:val="24"/>
        </w:rPr>
      </w:pPr>
      <w:r>
        <w:rPr>
          <w:rFonts w:ascii="Comic Sans MS" w:hAnsi="Comic Sans MS"/>
          <w:sz w:val="24"/>
          <w:szCs w:val="24"/>
        </w:rPr>
        <w:t>To enable us to settle your child into the nursery, please advise us of any further information which may help (e.g. comforter, key words etc)</w:t>
      </w:r>
    </w:p>
    <w:p w14:paraId="3837E631" w14:textId="63224C69" w:rsidR="00567758" w:rsidRDefault="00567758" w:rsidP="00567758">
      <w:pPr>
        <w:spacing w:after="120"/>
        <w:rPr>
          <w:rFonts w:ascii="Comic Sans MS" w:hAnsi="Comic Sans MS"/>
          <w:sz w:val="24"/>
          <w:szCs w:val="24"/>
        </w:rPr>
      </w:pPr>
      <w:r>
        <w:rPr>
          <w:rFonts w:ascii="Comic Sans MS" w:hAnsi="Comic Sans MS"/>
          <w:sz w:val="24"/>
          <w:szCs w:val="24"/>
        </w:rPr>
        <w:t>…………………………………………………………………………………………………………………………………………………………………………………………………………………………………………………………………………………………………….</w:t>
      </w:r>
    </w:p>
    <w:p w14:paraId="35DA4817" w14:textId="120C5C12" w:rsidR="00EC2260" w:rsidRDefault="00EC2260" w:rsidP="00567758">
      <w:pPr>
        <w:spacing w:after="120"/>
        <w:rPr>
          <w:rFonts w:ascii="Comic Sans MS" w:hAnsi="Comic Sans MS"/>
          <w:sz w:val="24"/>
          <w:szCs w:val="24"/>
        </w:rPr>
      </w:pPr>
    </w:p>
    <w:p w14:paraId="7F34DD7A" w14:textId="2A218157" w:rsidR="00EC2260" w:rsidRDefault="00EC2260" w:rsidP="00567758">
      <w:pPr>
        <w:spacing w:after="120"/>
        <w:rPr>
          <w:rFonts w:ascii="Comic Sans MS" w:hAnsi="Comic Sans MS"/>
          <w:sz w:val="24"/>
          <w:szCs w:val="24"/>
        </w:rPr>
      </w:pPr>
    </w:p>
    <w:p w14:paraId="626BAF5C" w14:textId="58334492" w:rsidR="00EC2260" w:rsidRDefault="00EC2260" w:rsidP="00567758">
      <w:pPr>
        <w:spacing w:after="120"/>
        <w:rPr>
          <w:rFonts w:ascii="Comic Sans MS" w:hAnsi="Comic Sans MS"/>
          <w:sz w:val="24"/>
          <w:szCs w:val="24"/>
        </w:rPr>
      </w:pPr>
    </w:p>
    <w:p w14:paraId="22DC6D1A" w14:textId="291C56C7" w:rsidR="00EC2260" w:rsidRDefault="00EC2260" w:rsidP="00567758">
      <w:pPr>
        <w:spacing w:after="120"/>
        <w:rPr>
          <w:rFonts w:ascii="Comic Sans MS" w:hAnsi="Comic Sans MS"/>
          <w:sz w:val="24"/>
          <w:szCs w:val="24"/>
        </w:rPr>
      </w:pPr>
      <w:r>
        <w:rPr>
          <w:rFonts w:ascii="Comic Sans MS" w:hAnsi="Comic Sans MS"/>
          <w:sz w:val="24"/>
          <w:szCs w:val="24"/>
        </w:rPr>
        <w:t>Please sign below to give permission to the following:</w:t>
      </w:r>
    </w:p>
    <w:p w14:paraId="3F39C6C4" w14:textId="268B2911" w:rsidR="00EC2260" w:rsidRDefault="00EC2260" w:rsidP="00567758">
      <w:pPr>
        <w:spacing w:after="120"/>
        <w:rPr>
          <w:rFonts w:ascii="Comic Sans MS" w:hAnsi="Comic Sans MS"/>
          <w:sz w:val="24"/>
          <w:szCs w:val="24"/>
        </w:rPr>
      </w:pPr>
    </w:p>
    <w:p w14:paraId="43B33F2D" w14:textId="6F1DA5A0" w:rsidR="00EC2260" w:rsidRDefault="00EC2260" w:rsidP="00567758">
      <w:pPr>
        <w:spacing w:after="120"/>
        <w:rPr>
          <w:rFonts w:ascii="Comic Sans MS" w:hAnsi="Comic Sans MS"/>
          <w:sz w:val="24"/>
          <w:szCs w:val="24"/>
        </w:rPr>
      </w:pPr>
      <w:r>
        <w:rPr>
          <w:rFonts w:ascii="Comic Sans MS" w:hAnsi="Comic Sans MS"/>
          <w:sz w:val="24"/>
          <w:szCs w:val="24"/>
        </w:rPr>
        <w:t xml:space="preserve">We as parents/carers understand and agree to pay the appropriate fees </w:t>
      </w:r>
      <w:r w:rsidRPr="00EC2260">
        <w:rPr>
          <w:rFonts w:ascii="Comic Sans MS" w:hAnsi="Comic Sans MS"/>
          <w:b/>
          <w:sz w:val="24"/>
          <w:szCs w:val="24"/>
        </w:rPr>
        <w:t xml:space="preserve">*weekly </w:t>
      </w:r>
      <w:r w:rsidRPr="00EC2260">
        <w:rPr>
          <w:rFonts w:ascii="Comic Sans MS" w:hAnsi="Comic Sans MS"/>
          <w:sz w:val="24"/>
          <w:szCs w:val="24"/>
        </w:rPr>
        <w:t>or</w:t>
      </w:r>
      <w:r w:rsidRPr="00EC2260">
        <w:rPr>
          <w:rFonts w:ascii="Comic Sans MS" w:hAnsi="Comic Sans MS"/>
          <w:b/>
          <w:sz w:val="24"/>
          <w:szCs w:val="24"/>
        </w:rPr>
        <w:t xml:space="preserve"> *monthly</w:t>
      </w:r>
      <w:r>
        <w:rPr>
          <w:rFonts w:ascii="Comic Sans MS" w:hAnsi="Comic Sans MS"/>
          <w:sz w:val="24"/>
          <w:szCs w:val="24"/>
        </w:rPr>
        <w:t xml:space="preserve"> in advance and understand that the fees are charged if my child does not attend through sickness, family holiday or by choice. We confirm that we will give four weeks’ notice of intended withdrawal of our child from star Nursery. *please delete when appropriate.  </w:t>
      </w:r>
    </w:p>
    <w:p w14:paraId="5F67CCAE" w14:textId="77777777" w:rsidR="00787943" w:rsidRDefault="00787943" w:rsidP="00567758">
      <w:pPr>
        <w:spacing w:after="120"/>
        <w:rPr>
          <w:rFonts w:ascii="Comic Sans MS" w:hAnsi="Comic Sans MS"/>
          <w:sz w:val="24"/>
          <w:szCs w:val="24"/>
        </w:rPr>
      </w:pPr>
    </w:p>
    <w:p w14:paraId="60EB2517" w14:textId="77777777" w:rsidR="00787943" w:rsidRDefault="00EC2260" w:rsidP="00567758">
      <w:pPr>
        <w:spacing w:after="120"/>
        <w:rPr>
          <w:rFonts w:ascii="Comic Sans MS" w:hAnsi="Comic Sans MS"/>
          <w:sz w:val="24"/>
          <w:szCs w:val="24"/>
        </w:rPr>
      </w:pPr>
      <w:r>
        <w:rPr>
          <w:rFonts w:ascii="Comic Sans MS" w:hAnsi="Comic Sans MS"/>
          <w:sz w:val="24"/>
          <w:szCs w:val="24"/>
        </w:rPr>
        <w:t xml:space="preserve">My child/children will be attending the Nursery </w:t>
      </w:r>
      <w:r w:rsidRPr="00EC2260">
        <w:rPr>
          <w:rFonts w:ascii="Comic Sans MS" w:hAnsi="Comic Sans MS"/>
          <w:b/>
          <w:sz w:val="24"/>
          <w:szCs w:val="24"/>
        </w:rPr>
        <w:t>*Term time only</w:t>
      </w:r>
      <w:r>
        <w:rPr>
          <w:rFonts w:ascii="Comic Sans MS" w:hAnsi="Comic Sans MS"/>
          <w:sz w:val="24"/>
          <w:szCs w:val="24"/>
        </w:rPr>
        <w:t xml:space="preserve"> (please request a calendar showing term dates) or </w:t>
      </w:r>
      <w:r w:rsidRPr="00EC2260">
        <w:rPr>
          <w:rFonts w:ascii="Comic Sans MS" w:hAnsi="Comic Sans MS"/>
          <w:b/>
          <w:sz w:val="24"/>
          <w:szCs w:val="24"/>
        </w:rPr>
        <w:t>*Full time</w:t>
      </w:r>
      <w:r>
        <w:rPr>
          <w:rFonts w:ascii="Comic Sans MS" w:hAnsi="Comic Sans MS"/>
          <w:sz w:val="24"/>
          <w:szCs w:val="24"/>
        </w:rPr>
        <w:t xml:space="preserve"> (50 weeks per year, closed Christmas week, bank holidays and 5 inset days per year) *Please delete were appropriate</w:t>
      </w:r>
      <w:r w:rsidR="00787943">
        <w:rPr>
          <w:rFonts w:ascii="Comic Sans MS" w:hAnsi="Comic Sans MS"/>
          <w:sz w:val="24"/>
          <w:szCs w:val="24"/>
        </w:rPr>
        <w:t>.</w:t>
      </w:r>
    </w:p>
    <w:p w14:paraId="1138787A" w14:textId="005BE84B" w:rsidR="00EC2260" w:rsidRDefault="00EC2260" w:rsidP="00567758">
      <w:pPr>
        <w:spacing w:after="120"/>
        <w:rPr>
          <w:rFonts w:ascii="Comic Sans MS" w:hAnsi="Comic Sans MS"/>
          <w:sz w:val="24"/>
          <w:szCs w:val="24"/>
        </w:rPr>
      </w:pPr>
      <w:r>
        <w:rPr>
          <w:rFonts w:ascii="Comic Sans MS" w:hAnsi="Comic Sans MS"/>
          <w:sz w:val="24"/>
          <w:szCs w:val="24"/>
        </w:rPr>
        <w:t xml:space="preserve"> </w:t>
      </w:r>
    </w:p>
    <w:p w14:paraId="49CBDA73" w14:textId="2A5B5A29" w:rsidR="00EC2260" w:rsidRDefault="00EC2260" w:rsidP="00567758">
      <w:pPr>
        <w:spacing w:after="120"/>
        <w:rPr>
          <w:rFonts w:ascii="Comic Sans MS" w:hAnsi="Comic Sans MS"/>
          <w:sz w:val="24"/>
          <w:szCs w:val="24"/>
        </w:rPr>
      </w:pPr>
      <w:r>
        <w:rPr>
          <w:rFonts w:ascii="Comic Sans MS" w:hAnsi="Comic Sans MS"/>
          <w:sz w:val="24"/>
          <w:szCs w:val="24"/>
        </w:rPr>
        <w:t>For my child to be taken out for occasional walks/visits to the local amenities (e.g. local area, Chiltern primary school). Prior notice will be given were possible. All children are covered by the nursery insurance for such visits and outings</w:t>
      </w:r>
      <w:r w:rsidR="00787943">
        <w:rPr>
          <w:rFonts w:ascii="Comic Sans MS" w:hAnsi="Comic Sans MS"/>
          <w:sz w:val="24"/>
          <w:szCs w:val="24"/>
        </w:rPr>
        <w:t>.</w:t>
      </w:r>
    </w:p>
    <w:p w14:paraId="0D9EB143" w14:textId="77777777" w:rsidR="00787943" w:rsidRDefault="00787943" w:rsidP="00567758">
      <w:pPr>
        <w:spacing w:after="120"/>
        <w:rPr>
          <w:rFonts w:ascii="Comic Sans MS" w:hAnsi="Comic Sans MS"/>
          <w:sz w:val="24"/>
          <w:szCs w:val="24"/>
        </w:rPr>
      </w:pPr>
    </w:p>
    <w:p w14:paraId="0ED6E10E" w14:textId="3C1901B8" w:rsidR="00EC2260" w:rsidRDefault="00EC2260" w:rsidP="00567758">
      <w:pPr>
        <w:spacing w:after="120"/>
        <w:rPr>
          <w:rFonts w:ascii="Comic Sans MS" w:hAnsi="Comic Sans MS"/>
          <w:sz w:val="24"/>
          <w:szCs w:val="24"/>
        </w:rPr>
      </w:pPr>
      <w:r>
        <w:rPr>
          <w:rFonts w:ascii="Comic Sans MS" w:hAnsi="Comic Sans MS"/>
          <w:sz w:val="24"/>
          <w:szCs w:val="24"/>
        </w:rPr>
        <w:t>For my child to receive emergency and medical care and to be taken to hospital by ambulance should we not be able to contact an authorised person. (A medical consent form will need to be completed in order to administer medication</w:t>
      </w:r>
      <w:proofErr w:type="gramStart"/>
      <w:r>
        <w:rPr>
          <w:rFonts w:ascii="Comic Sans MS" w:hAnsi="Comic Sans MS"/>
          <w:sz w:val="24"/>
          <w:szCs w:val="24"/>
        </w:rPr>
        <w:t xml:space="preserve">) </w:t>
      </w:r>
      <w:r w:rsidR="00787943">
        <w:rPr>
          <w:rFonts w:ascii="Comic Sans MS" w:hAnsi="Comic Sans MS"/>
          <w:sz w:val="24"/>
          <w:szCs w:val="24"/>
        </w:rPr>
        <w:t>.</w:t>
      </w:r>
      <w:proofErr w:type="gramEnd"/>
    </w:p>
    <w:p w14:paraId="2663C0B1" w14:textId="77777777" w:rsidR="00787943" w:rsidRDefault="00787943" w:rsidP="00567758">
      <w:pPr>
        <w:spacing w:after="120"/>
        <w:rPr>
          <w:rFonts w:ascii="Comic Sans MS" w:hAnsi="Comic Sans MS"/>
          <w:sz w:val="24"/>
          <w:szCs w:val="24"/>
        </w:rPr>
      </w:pPr>
    </w:p>
    <w:p w14:paraId="0F0645FD" w14:textId="5BE41FC4" w:rsidR="00EC2260" w:rsidRDefault="00EC2260" w:rsidP="00567758">
      <w:pPr>
        <w:spacing w:after="120"/>
        <w:rPr>
          <w:rFonts w:ascii="Comic Sans MS" w:hAnsi="Comic Sans MS"/>
          <w:sz w:val="24"/>
          <w:szCs w:val="24"/>
        </w:rPr>
      </w:pPr>
      <w:r>
        <w:rPr>
          <w:rFonts w:ascii="Comic Sans MS" w:hAnsi="Comic Sans MS"/>
          <w:sz w:val="24"/>
          <w:szCs w:val="24"/>
        </w:rPr>
        <w:t xml:space="preserve">For </w:t>
      </w:r>
      <w:r w:rsidR="008F069F">
        <w:rPr>
          <w:rFonts w:ascii="Comic Sans MS" w:hAnsi="Comic Sans MS"/>
          <w:sz w:val="24"/>
          <w:szCs w:val="24"/>
        </w:rPr>
        <w:t>my</w:t>
      </w:r>
      <w:r>
        <w:rPr>
          <w:rFonts w:ascii="Comic Sans MS" w:hAnsi="Comic Sans MS"/>
          <w:sz w:val="24"/>
          <w:szCs w:val="24"/>
        </w:rPr>
        <w:t xml:space="preserve"> child to be photographed for display within the setting. Confidentiality </w:t>
      </w:r>
      <w:proofErr w:type="gramStart"/>
      <w:r w:rsidR="008F069F">
        <w:rPr>
          <w:rFonts w:ascii="Comic Sans MS" w:hAnsi="Comic Sans MS"/>
          <w:sz w:val="24"/>
          <w:szCs w:val="24"/>
        </w:rPr>
        <w:t>will</w:t>
      </w:r>
      <w:r>
        <w:rPr>
          <w:rFonts w:ascii="Comic Sans MS" w:hAnsi="Comic Sans MS"/>
          <w:sz w:val="24"/>
          <w:szCs w:val="24"/>
        </w:rPr>
        <w:t xml:space="preserve"> be maintained at all times</w:t>
      </w:r>
      <w:proofErr w:type="gramEnd"/>
      <w:r w:rsidR="008754D8">
        <w:rPr>
          <w:rFonts w:ascii="Comic Sans MS" w:hAnsi="Comic Sans MS"/>
          <w:sz w:val="24"/>
          <w:szCs w:val="24"/>
        </w:rPr>
        <w:t>. Occasionally photographs will be taken by the local newspaper or for promotional material, if you do not wish your child’s picture to be used, please let us know.</w:t>
      </w:r>
    </w:p>
    <w:p w14:paraId="59A37765" w14:textId="77777777" w:rsidR="00787943" w:rsidRDefault="00787943" w:rsidP="00567758">
      <w:pPr>
        <w:spacing w:after="120"/>
        <w:rPr>
          <w:rFonts w:ascii="Comic Sans MS" w:hAnsi="Comic Sans MS"/>
          <w:sz w:val="24"/>
          <w:szCs w:val="24"/>
        </w:rPr>
      </w:pPr>
    </w:p>
    <w:p w14:paraId="31E16E71" w14:textId="6F284BAF" w:rsidR="008754D8" w:rsidRDefault="008754D8" w:rsidP="00567758">
      <w:pPr>
        <w:spacing w:after="120"/>
        <w:rPr>
          <w:rFonts w:ascii="Comic Sans MS" w:hAnsi="Comic Sans MS"/>
          <w:sz w:val="24"/>
          <w:szCs w:val="24"/>
        </w:rPr>
      </w:pPr>
      <w:r>
        <w:rPr>
          <w:rFonts w:ascii="Comic Sans MS" w:hAnsi="Comic Sans MS"/>
          <w:sz w:val="24"/>
          <w:szCs w:val="24"/>
        </w:rPr>
        <w:t>For information (e.g. attendance records, letters etc….) to be kept in the computer records under the Data Protection Act.</w:t>
      </w:r>
    </w:p>
    <w:p w14:paraId="77EC6B49" w14:textId="77777777" w:rsidR="00787943" w:rsidRDefault="00787943" w:rsidP="00567758">
      <w:pPr>
        <w:spacing w:after="120"/>
        <w:rPr>
          <w:rFonts w:ascii="Comic Sans MS" w:hAnsi="Comic Sans MS"/>
          <w:sz w:val="24"/>
          <w:szCs w:val="24"/>
        </w:rPr>
      </w:pPr>
    </w:p>
    <w:p w14:paraId="2A803EB7" w14:textId="30F79CCC" w:rsidR="008754D8" w:rsidRDefault="008754D8" w:rsidP="00567758">
      <w:pPr>
        <w:spacing w:after="120"/>
        <w:rPr>
          <w:rFonts w:ascii="Comic Sans MS" w:hAnsi="Comic Sans MS"/>
          <w:sz w:val="24"/>
          <w:szCs w:val="24"/>
        </w:rPr>
      </w:pPr>
      <w:r>
        <w:rPr>
          <w:rFonts w:ascii="Comic Sans MS" w:hAnsi="Comic Sans MS"/>
          <w:sz w:val="24"/>
          <w:szCs w:val="24"/>
        </w:rPr>
        <w:t>For the Nursery to supervise the application of sun cream where appropriate (to be supplied by the parent/carer and clearly named).</w:t>
      </w:r>
    </w:p>
    <w:p w14:paraId="09A3B7C0" w14:textId="77777777" w:rsidR="00787943" w:rsidRDefault="00787943" w:rsidP="00567758">
      <w:pPr>
        <w:spacing w:after="120"/>
        <w:rPr>
          <w:rFonts w:ascii="Comic Sans MS" w:hAnsi="Comic Sans MS"/>
          <w:sz w:val="24"/>
          <w:szCs w:val="24"/>
        </w:rPr>
      </w:pPr>
    </w:p>
    <w:p w14:paraId="26471DCB" w14:textId="68CCF4C0" w:rsidR="008754D8" w:rsidRDefault="008754D8" w:rsidP="00567758">
      <w:pPr>
        <w:spacing w:after="120"/>
        <w:rPr>
          <w:rFonts w:ascii="Comic Sans MS" w:hAnsi="Comic Sans MS"/>
          <w:sz w:val="24"/>
          <w:szCs w:val="24"/>
        </w:rPr>
      </w:pPr>
      <w:r>
        <w:rPr>
          <w:rFonts w:ascii="Comic Sans MS" w:hAnsi="Comic Sans MS"/>
          <w:sz w:val="24"/>
          <w:szCs w:val="24"/>
        </w:rPr>
        <w:t>For a deposit equal to one week’s fees for parents/carers wishing to pay weekly and one month’s fees for parents/carers who wish to pay monthly.  To be held by the Nursery and returned when your child leaves.</w:t>
      </w:r>
    </w:p>
    <w:p w14:paraId="3908B9F3" w14:textId="77777777" w:rsidR="0043012B" w:rsidRDefault="0043012B" w:rsidP="00567758">
      <w:pPr>
        <w:spacing w:after="120"/>
        <w:rPr>
          <w:rFonts w:ascii="Comic Sans MS" w:hAnsi="Comic Sans MS"/>
          <w:sz w:val="24"/>
          <w:szCs w:val="24"/>
        </w:rPr>
      </w:pPr>
    </w:p>
    <w:p w14:paraId="455FC826" w14:textId="45BB2F0C" w:rsidR="008754D8" w:rsidRDefault="008754D8" w:rsidP="00567758">
      <w:pPr>
        <w:spacing w:after="120"/>
        <w:rPr>
          <w:rFonts w:ascii="Comic Sans MS" w:hAnsi="Comic Sans MS"/>
          <w:sz w:val="24"/>
          <w:szCs w:val="24"/>
        </w:rPr>
      </w:pPr>
      <w:r>
        <w:rPr>
          <w:rFonts w:ascii="Comic Sans MS" w:hAnsi="Comic Sans MS"/>
          <w:sz w:val="24"/>
          <w:szCs w:val="24"/>
        </w:rPr>
        <w:t>For the sharing of information regarding your child, with relevant professional i.e. Health Visitors, teachers (when moving on to infant school etc…</w:t>
      </w:r>
    </w:p>
    <w:p w14:paraId="1BDF8228" w14:textId="117AC4B5" w:rsidR="00787943" w:rsidRDefault="00787943" w:rsidP="00567758">
      <w:pPr>
        <w:spacing w:after="120"/>
        <w:rPr>
          <w:rFonts w:ascii="Comic Sans MS" w:hAnsi="Comic Sans MS"/>
          <w:sz w:val="24"/>
          <w:szCs w:val="24"/>
        </w:rPr>
      </w:pPr>
    </w:p>
    <w:p w14:paraId="3BFA38AF" w14:textId="32028C77" w:rsidR="008754D8" w:rsidRDefault="008754D8" w:rsidP="00567758">
      <w:pPr>
        <w:spacing w:after="120"/>
        <w:rPr>
          <w:rFonts w:ascii="Comic Sans MS" w:hAnsi="Comic Sans MS"/>
          <w:sz w:val="24"/>
          <w:szCs w:val="24"/>
        </w:rPr>
      </w:pPr>
      <w:r>
        <w:rPr>
          <w:rFonts w:ascii="Comic Sans MS" w:hAnsi="Comic Sans MS"/>
          <w:sz w:val="24"/>
          <w:szCs w:val="24"/>
        </w:rPr>
        <w:t>We have read and agreed to the terms and conditions given to us when my child/children started</w:t>
      </w:r>
      <w:r w:rsidR="00C150F1">
        <w:rPr>
          <w:rFonts w:ascii="Comic Sans MS" w:hAnsi="Comic Sans MS"/>
          <w:sz w:val="24"/>
          <w:szCs w:val="24"/>
        </w:rPr>
        <w:t xml:space="preserve"> and also your </w:t>
      </w:r>
      <w:r w:rsidR="004E33E9">
        <w:rPr>
          <w:rFonts w:ascii="Comic Sans MS" w:hAnsi="Comic Sans MS"/>
          <w:sz w:val="24"/>
          <w:szCs w:val="24"/>
        </w:rPr>
        <w:t>companies’</w:t>
      </w:r>
      <w:r w:rsidR="00C150F1">
        <w:rPr>
          <w:rFonts w:ascii="Comic Sans MS" w:hAnsi="Comic Sans MS"/>
          <w:sz w:val="24"/>
          <w:szCs w:val="24"/>
        </w:rPr>
        <w:t xml:space="preserve"> policies and procedures. </w:t>
      </w:r>
    </w:p>
    <w:p w14:paraId="113F1D64" w14:textId="77777777" w:rsidR="008754D8" w:rsidRDefault="008754D8" w:rsidP="00567758">
      <w:pPr>
        <w:spacing w:after="120"/>
        <w:rPr>
          <w:rFonts w:ascii="Comic Sans MS" w:hAnsi="Comic Sans MS"/>
          <w:sz w:val="24"/>
          <w:szCs w:val="24"/>
        </w:rPr>
      </w:pPr>
    </w:p>
    <w:p w14:paraId="2DA1F37B" w14:textId="752FAAB2" w:rsidR="008754D8" w:rsidRDefault="008754D8" w:rsidP="00567758">
      <w:pPr>
        <w:spacing w:after="120"/>
        <w:rPr>
          <w:rFonts w:ascii="Comic Sans MS" w:hAnsi="Comic Sans MS"/>
          <w:sz w:val="24"/>
          <w:szCs w:val="24"/>
        </w:rPr>
      </w:pPr>
      <w:r>
        <w:rPr>
          <w:rFonts w:ascii="Comic Sans MS" w:hAnsi="Comic Sans MS"/>
          <w:sz w:val="24"/>
          <w:szCs w:val="24"/>
        </w:rPr>
        <w:t>I ……………………………</w:t>
      </w:r>
      <w:r w:rsidR="00787943">
        <w:rPr>
          <w:rFonts w:ascii="Comic Sans MS" w:hAnsi="Comic Sans MS"/>
          <w:sz w:val="24"/>
          <w:szCs w:val="24"/>
        </w:rPr>
        <w:t>………</w:t>
      </w:r>
      <w:r w:rsidR="003E0D82">
        <w:rPr>
          <w:rFonts w:ascii="Comic Sans MS" w:hAnsi="Comic Sans MS"/>
          <w:sz w:val="24"/>
          <w:szCs w:val="24"/>
        </w:rPr>
        <w:t>………….</w:t>
      </w:r>
      <w:r w:rsidR="00787943">
        <w:rPr>
          <w:rFonts w:ascii="Comic Sans MS" w:hAnsi="Comic Sans MS"/>
          <w:sz w:val="24"/>
          <w:szCs w:val="24"/>
        </w:rPr>
        <w:t>…(parent/carer) have read and agreed to the above.</w:t>
      </w:r>
    </w:p>
    <w:p w14:paraId="59B5A5DF" w14:textId="28A95001" w:rsidR="00787943" w:rsidRDefault="00787943" w:rsidP="00567758">
      <w:pPr>
        <w:spacing w:after="120"/>
        <w:rPr>
          <w:rFonts w:ascii="Comic Sans MS" w:hAnsi="Comic Sans MS"/>
          <w:sz w:val="24"/>
          <w:szCs w:val="24"/>
        </w:rPr>
      </w:pPr>
    </w:p>
    <w:p w14:paraId="026EF0BD" w14:textId="59641244" w:rsidR="00787943" w:rsidRDefault="00787943" w:rsidP="00567758">
      <w:pPr>
        <w:spacing w:after="120"/>
        <w:rPr>
          <w:rFonts w:ascii="Comic Sans MS" w:hAnsi="Comic Sans MS"/>
          <w:sz w:val="24"/>
          <w:szCs w:val="24"/>
        </w:rPr>
      </w:pPr>
      <w:bookmarkStart w:id="0" w:name="_GoBack"/>
      <w:bookmarkEnd w:id="0"/>
      <w:r>
        <w:rPr>
          <w:rFonts w:ascii="Comic Sans MS" w:hAnsi="Comic Sans MS"/>
          <w:sz w:val="24"/>
          <w:szCs w:val="24"/>
        </w:rPr>
        <w:t>Signed……………………………………………   Date……………………………………………</w:t>
      </w:r>
    </w:p>
    <w:p w14:paraId="6AF417BE" w14:textId="77777777" w:rsidR="00EC2260" w:rsidRDefault="00EC2260" w:rsidP="00567758">
      <w:pPr>
        <w:spacing w:after="120"/>
        <w:rPr>
          <w:rFonts w:ascii="Comic Sans MS" w:hAnsi="Comic Sans MS"/>
          <w:sz w:val="24"/>
          <w:szCs w:val="24"/>
        </w:rPr>
      </w:pPr>
    </w:p>
    <w:p w14:paraId="05CF5AA0" w14:textId="0CC74663" w:rsidR="00567758" w:rsidRDefault="00567758" w:rsidP="00567758">
      <w:pPr>
        <w:spacing w:after="120"/>
        <w:rPr>
          <w:rFonts w:ascii="Comic Sans MS" w:hAnsi="Comic Sans MS"/>
          <w:sz w:val="24"/>
          <w:szCs w:val="24"/>
        </w:rPr>
      </w:pPr>
    </w:p>
    <w:p w14:paraId="53E409E0" w14:textId="6E5BA768" w:rsidR="00C64416" w:rsidRDefault="00C64416" w:rsidP="00567758">
      <w:pPr>
        <w:spacing w:after="120"/>
        <w:rPr>
          <w:rFonts w:ascii="Comic Sans MS" w:hAnsi="Comic Sans MS"/>
          <w:sz w:val="24"/>
          <w:szCs w:val="24"/>
        </w:rPr>
      </w:pPr>
    </w:p>
    <w:p w14:paraId="4D323ECF" w14:textId="1BA0791F" w:rsidR="00C64416" w:rsidRDefault="00C64416" w:rsidP="00567758">
      <w:pPr>
        <w:spacing w:after="120"/>
        <w:rPr>
          <w:rFonts w:ascii="Comic Sans MS" w:hAnsi="Comic Sans MS"/>
          <w:sz w:val="24"/>
          <w:szCs w:val="24"/>
        </w:rPr>
      </w:pPr>
    </w:p>
    <w:p w14:paraId="76535FA4" w14:textId="77891E6C" w:rsidR="00C64416" w:rsidRDefault="00C64416" w:rsidP="00567758">
      <w:pPr>
        <w:spacing w:after="120"/>
        <w:rPr>
          <w:rFonts w:ascii="Comic Sans MS" w:hAnsi="Comic Sans MS"/>
          <w:sz w:val="24"/>
          <w:szCs w:val="24"/>
        </w:rPr>
      </w:pPr>
    </w:p>
    <w:p w14:paraId="39D75EDF" w14:textId="77777777" w:rsidR="00C64416" w:rsidRDefault="00C64416" w:rsidP="00567758">
      <w:pPr>
        <w:spacing w:after="120"/>
        <w:rPr>
          <w:rFonts w:ascii="Comic Sans MS" w:hAnsi="Comic Sans MS"/>
          <w:sz w:val="20"/>
          <w:szCs w:val="20"/>
        </w:rPr>
      </w:pPr>
    </w:p>
    <w:p w14:paraId="670E6DCB" w14:textId="77777777" w:rsidR="00C64416" w:rsidRDefault="00C64416" w:rsidP="00567758">
      <w:pPr>
        <w:spacing w:after="120"/>
        <w:rPr>
          <w:rFonts w:ascii="Comic Sans MS" w:hAnsi="Comic Sans MS"/>
          <w:sz w:val="20"/>
          <w:szCs w:val="20"/>
        </w:rPr>
      </w:pPr>
    </w:p>
    <w:p w14:paraId="4E8BFC9F" w14:textId="77777777" w:rsidR="00C64416" w:rsidRDefault="00C64416" w:rsidP="00567758">
      <w:pPr>
        <w:spacing w:after="120"/>
        <w:rPr>
          <w:rFonts w:ascii="Comic Sans MS" w:hAnsi="Comic Sans MS"/>
          <w:sz w:val="20"/>
          <w:szCs w:val="20"/>
        </w:rPr>
      </w:pPr>
    </w:p>
    <w:p w14:paraId="75107879" w14:textId="77777777" w:rsidR="00C64416" w:rsidRDefault="00C64416" w:rsidP="00567758">
      <w:pPr>
        <w:spacing w:after="120"/>
        <w:rPr>
          <w:rFonts w:ascii="Comic Sans MS" w:hAnsi="Comic Sans MS"/>
          <w:sz w:val="20"/>
          <w:szCs w:val="20"/>
        </w:rPr>
      </w:pPr>
    </w:p>
    <w:p w14:paraId="2CD820F5" w14:textId="77777777" w:rsidR="00C64416" w:rsidRDefault="00C64416" w:rsidP="00567758">
      <w:pPr>
        <w:spacing w:after="120"/>
        <w:rPr>
          <w:rFonts w:ascii="Comic Sans MS" w:hAnsi="Comic Sans MS"/>
          <w:sz w:val="20"/>
          <w:szCs w:val="20"/>
        </w:rPr>
      </w:pPr>
    </w:p>
    <w:p w14:paraId="79396A2B" w14:textId="77777777" w:rsidR="00C64416" w:rsidRDefault="00C64416" w:rsidP="00567758">
      <w:pPr>
        <w:spacing w:after="120"/>
        <w:rPr>
          <w:rFonts w:ascii="Comic Sans MS" w:hAnsi="Comic Sans MS"/>
          <w:sz w:val="20"/>
          <w:szCs w:val="20"/>
        </w:rPr>
      </w:pPr>
    </w:p>
    <w:p w14:paraId="7AC8FDDD" w14:textId="77777777" w:rsidR="00C64416" w:rsidRDefault="00C64416" w:rsidP="00567758">
      <w:pPr>
        <w:spacing w:after="120"/>
        <w:rPr>
          <w:rFonts w:ascii="Comic Sans MS" w:hAnsi="Comic Sans MS"/>
          <w:sz w:val="20"/>
          <w:szCs w:val="20"/>
        </w:rPr>
      </w:pPr>
    </w:p>
    <w:p w14:paraId="5E489679" w14:textId="77777777" w:rsidR="00C64416" w:rsidRDefault="00C64416" w:rsidP="00567758">
      <w:pPr>
        <w:spacing w:after="120"/>
        <w:rPr>
          <w:rFonts w:ascii="Comic Sans MS" w:hAnsi="Comic Sans MS"/>
          <w:sz w:val="20"/>
          <w:szCs w:val="20"/>
        </w:rPr>
      </w:pPr>
    </w:p>
    <w:p w14:paraId="17C06965" w14:textId="77777777" w:rsidR="00C64416" w:rsidRDefault="00C64416" w:rsidP="00567758">
      <w:pPr>
        <w:spacing w:after="120"/>
        <w:rPr>
          <w:rFonts w:ascii="Comic Sans MS" w:hAnsi="Comic Sans MS"/>
          <w:sz w:val="20"/>
          <w:szCs w:val="20"/>
        </w:rPr>
      </w:pPr>
    </w:p>
    <w:p w14:paraId="6260FB36" w14:textId="47B55E97" w:rsidR="00C64416" w:rsidRPr="00C64416" w:rsidRDefault="00C64416" w:rsidP="00567758">
      <w:pPr>
        <w:spacing w:after="120"/>
        <w:rPr>
          <w:rFonts w:ascii="Comic Sans MS" w:hAnsi="Comic Sans MS"/>
          <w:sz w:val="20"/>
          <w:szCs w:val="20"/>
        </w:rPr>
      </w:pPr>
      <w:r w:rsidRPr="00C64416">
        <w:rPr>
          <w:rFonts w:ascii="Comic Sans MS" w:hAnsi="Comic Sans MS"/>
          <w:sz w:val="20"/>
          <w:szCs w:val="20"/>
        </w:rPr>
        <w:t>In line with the GDPR requirements all information is kept strictly confidential and stored in a locked cabinet which can only be accessed by senior management, you are entitled to see and have copies of any information relating to your child, if you wish for any</w:t>
      </w:r>
      <w:r>
        <w:rPr>
          <w:rFonts w:ascii="Comic Sans MS" w:hAnsi="Comic Sans MS"/>
          <w:sz w:val="20"/>
          <w:szCs w:val="20"/>
        </w:rPr>
        <w:t xml:space="preserve"> of this</w:t>
      </w:r>
      <w:r w:rsidRPr="00C64416">
        <w:rPr>
          <w:rFonts w:ascii="Comic Sans MS" w:hAnsi="Comic Sans MS"/>
          <w:sz w:val="20"/>
          <w:szCs w:val="20"/>
        </w:rPr>
        <w:t xml:space="preserve"> information please speak to management and they will be happy to assist you. </w:t>
      </w:r>
    </w:p>
    <w:sectPr w:rsidR="00C64416" w:rsidRPr="00C6441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0541" w14:textId="77777777" w:rsidR="00F20996" w:rsidRDefault="00F20996" w:rsidP="00B827A5">
      <w:pPr>
        <w:spacing w:after="0" w:line="240" w:lineRule="auto"/>
      </w:pPr>
      <w:r>
        <w:separator/>
      </w:r>
    </w:p>
  </w:endnote>
  <w:endnote w:type="continuationSeparator" w:id="0">
    <w:p w14:paraId="5562B22D" w14:textId="77777777" w:rsidR="00F20996" w:rsidRDefault="00F20996" w:rsidP="00B8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ED063" w14:textId="77777777" w:rsidR="00F20996" w:rsidRDefault="00F20996" w:rsidP="00B827A5">
      <w:pPr>
        <w:spacing w:after="0" w:line="240" w:lineRule="auto"/>
      </w:pPr>
      <w:r>
        <w:separator/>
      </w:r>
    </w:p>
  </w:footnote>
  <w:footnote w:type="continuationSeparator" w:id="0">
    <w:p w14:paraId="0103CBAF" w14:textId="77777777" w:rsidR="00F20996" w:rsidRDefault="00F20996" w:rsidP="00B82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A74E" w14:textId="0ED3FB9B" w:rsidR="00B827A5" w:rsidRPr="00B827A5" w:rsidRDefault="00B827A5" w:rsidP="00B827A5">
    <w:pPr>
      <w:pStyle w:val="Header"/>
      <w:jc w:val="center"/>
      <w:rPr>
        <w:rFonts w:ascii="Comic Sans MS" w:hAnsi="Comic Sans MS"/>
        <w:sz w:val="32"/>
      </w:rPr>
    </w:pPr>
    <w:r w:rsidRPr="00B827A5">
      <w:rPr>
        <w:rFonts w:ascii="Comic Sans MS" w:hAnsi="Comic Sans MS"/>
        <w:sz w:val="32"/>
      </w:rPr>
      <w:t>Star Playschool and Nursery</w:t>
    </w:r>
  </w:p>
  <w:p w14:paraId="75681870" w14:textId="1811CD09" w:rsidR="00B827A5" w:rsidRPr="00B827A5" w:rsidRDefault="00B827A5" w:rsidP="00B827A5">
    <w:pPr>
      <w:pStyle w:val="Header"/>
      <w:jc w:val="center"/>
      <w:rPr>
        <w:rFonts w:ascii="Comic Sans MS" w:hAnsi="Comic Sans MS"/>
        <w:sz w:val="32"/>
      </w:rPr>
    </w:pPr>
    <w:r w:rsidRPr="00B827A5">
      <w:rPr>
        <w:rFonts w:ascii="Comic Sans MS" w:hAnsi="Comic Sans MS"/>
        <w:sz w:val="32"/>
      </w:rPr>
      <w:t>Child’s detail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A5"/>
    <w:rsid w:val="003A376B"/>
    <w:rsid w:val="003D1F46"/>
    <w:rsid w:val="003E0D82"/>
    <w:rsid w:val="0043012B"/>
    <w:rsid w:val="004E33E9"/>
    <w:rsid w:val="00567758"/>
    <w:rsid w:val="006369EE"/>
    <w:rsid w:val="00787943"/>
    <w:rsid w:val="008754D8"/>
    <w:rsid w:val="008F069F"/>
    <w:rsid w:val="00B827A5"/>
    <w:rsid w:val="00C150F1"/>
    <w:rsid w:val="00C561D8"/>
    <w:rsid w:val="00C64416"/>
    <w:rsid w:val="00E8096E"/>
    <w:rsid w:val="00EC2260"/>
    <w:rsid w:val="00F2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BF83"/>
  <w15:chartTrackingRefBased/>
  <w15:docId w15:val="{BE8AEF94-0277-48F9-AF12-BDF59365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7A5"/>
  </w:style>
  <w:style w:type="paragraph" w:styleId="Footer">
    <w:name w:val="footer"/>
    <w:basedOn w:val="Normal"/>
    <w:link w:val="FooterChar"/>
    <w:uiPriority w:val="99"/>
    <w:unhideWhenUsed/>
    <w:rsid w:val="00B82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7A5"/>
  </w:style>
  <w:style w:type="paragraph" w:styleId="BalloonText">
    <w:name w:val="Balloon Text"/>
    <w:basedOn w:val="Normal"/>
    <w:link w:val="BalloonTextChar"/>
    <w:uiPriority w:val="99"/>
    <w:semiHidden/>
    <w:unhideWhenUsed/>
    <w:rsid w:val="00787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OATES</dc:creator>
  <cp:keywords/>
  <dc:description/>
  <cp:lastModifiedBy>Danielle Oates</cp:lastModifiedBy>
  <cp:revision>7</cp:revision>
  <cp:lastPrinted>2019-03-27T08:05:00Z</cp:lastPrinted>
  <dcterms:created xsi:type="dcterms:W3CDTF">2018-02-12T14:36:00Z</dcterms:created>
  <dcterms:modified xsi:type="dcterms:W3CDTF">2019-08-02T12:15:00Z</dcterms:modified>
</cp:coreProperties>
</file>